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3D89" w:rsidRDefault="00A43D89" w:rsidP="005115CA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object w:dxaOrig="9225" w:dyaOrig="12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641.25pt" o:ole="">
            <v:imagedata r:id="rId7" o:title=""/>
          </v:shape>
          <o:OLEObject Type="Embed" ProgID="AcroExch.Document.11" ShapeID="_x0000_i1025" DrawAspect="Content" ObjectID="_1551536250" r:id="rId8"/>
        </w:object>
      </w:r>
    </w:p>
    <w:p w:rsidR="00A43D89" w:rsidRDefault="00A43D89" w:rsidP="005115CA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A43D89" w:rsidRDefault="00A43D89" w:rsidP="005115CA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A43D89" w:rsidRDefault="00A43D89" w:rsidP="005115CA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A43D89" w:rsidRDefault="00A43D89" w:rsidP="005115CA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A43D89" w:rsidRDefault="00A43D89" w:rsidP="005115CA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A43D89" w:rsidRDefault="00A43D89" w:rsidP="005115CA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A43D89" w:rsidRDefault="00A43D89" w:rsidP="005115CA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A43D89" w:rsidRDefault="00A43D89" w:rsidP="005115CA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5115CA" w:rsidRPr="00960AFB" w:rsidRDefault="005115CA" w:rsidP="005115CA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960AFB">
        <w:rPr>
          <w:rFonts w:ascii="Times New Roman" w:hAnsi="Times New Roman" w:cs="Times New Roman"/>
          <w:sz w:val="20"/>
          <w:szCs w:val="20"/>
          <w:lang w:val="ru-RU"/>
        </w:rPr>
        <w:t>приложение № 1</w:t>
      </w:r>
    </w:p>
    <w:p w:rsidR="005115CA" w:rsidRPr="00960AFB" w:rsidRDefault="005115CA" w:rsidP="005115CA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960AFB">
        <w:rPr>
          <w:rFonts w:ascii="Times New Roman" w:hAnsi="Times New Roman" w:cs="Times New Roman"/>
          <w:sz w:val="20"/>
          <w:szCs w:val="20"/>
          <w:lang w:val="ru-RU"/>
        </w:rPr>
        <w:t xml:space="preserve">к приказу от </w:t>
      </w:r>
      <w:r w:rsidR="00CC5FC3" w:rsidRPr="00960AFB">
        <w:rPr>
          <w:rFonts w:ascii="Times New Roman" w:hAnsi="Times New Roman" w:cs="Times New Roman"/>
          <w:sz w:val="20"/>
          <w:szCs w:val="20"/>
          <w:lang w:val="ru-RU"/>
        </w:rPr>
        <w:t>07</w:t>
      </w:r>
      <w:r w:rsidRPr="00960AFB">
        <w:rPr>
          <w:rFonts w:ascii="Times New Roman" w:hAnsi="Times New Roman" w:cs="Times New Roman"/>
          <w:sz w:val="20"/>
          <w:szCs w:val="20"/>
          <w:lang w:val="ru-RU"/>
        </w:rPr>
        <w:t xml:space="preserve">.10.2016 г. № </w:t>
      </w:r>
      <w:r w:rsidR="00CC5FC3" w:rsidRPr="00960AFB">
        <w:rPr>
          <w:rFonts w:ascii="Times New Roman" w:hAnsi="Times New Roman" w:cs="Times New Roman"/>
          <w:sz w:val="20"/>
          <w:szCs w:val="20"/>
          <w:lang w:val="ru-RU"/>
        </w:rPr>
        <w:t>121</w:t>
      </w:r>
    </w:p>
    <w:p w:rsidR="005115CA" w:rsidRDefault="005115CA" w:rsidP="005115CA">
      <w:pPr>
        <w:spacing w:after="0"/>
        <w:jc w:val="right"/>
        <w:rPr>
          <w:lang w:val="ru-RU"/>
        </w:rPr>
      </w:pPr>
    </w:p>
    <w:p w:rsidR="005115CA" w:rsidRDefault="005115CA" w:rsidP="005115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 мероприятий по противодействию коррупции </w:t>
      </w:r>
    </w:p>
    <w:p w:rsidR="005115CA" w:rsidRDefault="005115CA" w:rsidP="005115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МКДОУ детский сад «Буратино»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.Ч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унояр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5115CA" w:rsidRDefault="005115CA" w:rsidP="005115CA">
      <w:pPr>
        <w:jc w:val="center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2016-2017 уч. год</w:t>
      </w:r>
    </w:p>
    <w:p w:rsidR="005115CA" w:rsidRDefault="005115CA" w:rsidP="005115CA">
      <w:pPr>
        <w:spacing w:before="195" w:after="195" w:line="330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МКДОУ  </w:t>
      </w:r>
    </w:p>
    <w:tbl>
      <w:tblPr>
        <w:tblW w:w="10485" w:type="dxa"/>
        <w:jc w:val="center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3"/>
        <w:gridCol w:w="2070"/>
        <w:gridCol w:w="3792"/>
      </w:tblGrid>
      <w:tr w:rsidR="005115CA" w:rsidRPr="00CC5FC3" w:rsidTr="00890B09">
        <w:trPr>
          <w:jc w:val="center"/>
        </w:trPr>
        <w:tc>
          <w:tcPr>
            <w:tcW w:w="4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CC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  <w:proofErr w:type="spellEnd"/>
            <w:r w:rsidRPr="00CC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3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left="100"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spellEnd"/>
          </w:p>
        </w:tc>
      </w:tr>
      <w:tr w:rsidR="005115CA" w:rsidRPr="003F51FB" w:rsidTr="00890B09">
        <w:trPr>
          <w:jc w:val="center"/>
        </w:trPr>
        <w:tc>
          <w:tcPr>
            <w:tcW w:w="10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5115CA" w:rsidRPr="00CC5FC3" w:rsidTr="00890B09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2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</w:p>
          <w:p w:rsidR="005115CA" w:rsidRPr="00CC5FC3" w:rsidRDefault="005115CA" w:rsidP="00890B09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spellEnd"/>
          </w:p>
        </w:tc>
      </w:tr>
      <w:tr w:rsidR="005115CA" w:rsidRPr="00CC5FC3" w:rsidTr="00890B09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2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1.2.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5115CA" w:rsidRPr="00CC5FC3" w:rsidRDefault="005115CA" w:rsidP="00890B09">
            <w:pPr>
              <w:spacing w:after="0" w:line="330" w:lineRule="atLeast"/>
              <w:ind w:firstLine="2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аппаратных совещаниях в</w:t>
            </w: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ДОУ;</w:t>
            </w:r>
          </w:p>
          <w:p w:rsidR="005115CA" w:rsidRPr="00CC5FC3" w:rsidRDefault="005115CA" w:rsidP="00890B09">
            <w:pPr>
              <w:spacing w:after="0" w:line="330" w:lineRule="atLeast"/>
              <w:ind w:firstLine="2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общих </w:t>
            </w:r>
            <w:proofErr w:type="gram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собраниях</w:t>
            </w:r>
            <w:proofErr w:type="gramEnd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трудового коллектива;</w:t>
            </w:r>
          </w:p>
          <w:p w:rsidR="005115CA" w:rsidRPr="00CC5FC3" w:rsidRDefault="005115CA" w:rsidP="00890B09">
            <w:pPr>
              <w:spacing w:after="0" w:line="330" w:lineRule="atLeast"/>
              <w:ind w:firstLine="2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proofErr w:type="gram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заседаниях</w:t>
            </w:r>
            <w:proofErr w:type="gramEnd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родительских комитетов, педагогических советов;</w:t>
            </w:r>
          </w:p>
          <w:p w:rsidR="005115CA" w:rsidRPr="00CC5FC3" w:rsidRDefault="005115CA" w:rsidP="00890B09">
            <w:pPr>
              <w:spacing w:after="0" w:line="330" w:lineRule="atLeast"/>
              <w:ind w:firstLine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родительских</w:t>
            </w:r>
            <w:proofErr w:type="spellEnd"/>
            <w:proofErr w:type="gramEnd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собраниях</w:t>
            </w:r>
            <w:proofErr w:type="spellEnd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</w:t>
            </w:r>
          </w:p>
          <w:p w:rsidR="005115CA" w:rsidRPr="00CC5FC3" w:rsidRDefault="005115CA" w:rsidP="00890B09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года</w:t>
            </w:r>
          </w:p>
          <w:p w:rsidR="005115CA" w:rsidRPr="00CC5FC3" w:rsidRDefault="005115CA" w:rsidP="00890B09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(по плану)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spellEnd"/>
          </w:p>
        </w:tc>
      </w:tr>
      <w:tr w:rsidR="005115CA" w:rsidRPr="00CC5FC3" w:rsidTr="00890B09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2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1.3. Представление общественности публичного доклада о деятельности ДОУ (отчёт по </w:t>
            </w:r>
            <w:proofErr w:type="spell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самообследованию</w:t>
            </w:r>
            <w:proofErr w:type="spellEnd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ДОУ) </w:t>
            </w:r>
          </w:p>
          <w:p w:rsidR="005115CA" w:rsidRPr="00CC5FC3" w:rsidRDefault="005115CA" w:rsidP="00890B0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2016-2017 учебный год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июль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spellEnd"/>
          </w:p>
        </w:tc>
      </w:tr>
      <w:tr w:rsidR="005115CA" w:rsidRPr="00CC5FC3" w:rsidTr="00890B09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2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1.4.  </w:t>
            </w:r>
            <w:r w:rsidRPr="00CC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Проведение антикоррупционной экспертизы</w:t>
            </w:r>
            <w:r w:rsidRPr="00CC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CC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локальных актов ДОУ, обеспечивающей противодействие коррупции и осуществление </w:t>
            </w:r>
            <w:proofErr w:type="gramStart"/>
            <w:r w:rsidRPr="00CC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контроля за</w:t>
            </w:r>
            <w:proofErr w:type="gramEnd"/>
            <w:r w:rsidRPr="00CC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исполнением локальных актов.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spellEnd"/>
          </w:p>
        </w:tc>
      </w:tr>
      <w:tr w:rsidR="005115CA" w:rsidRPr="00CC5FC3" w:rsidTr="00890B09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2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1.5.</w:t>
            </w:r>
            <w:r w:rsidRPr="00CC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Организация проверки достоверности представляемых работником персональных данных и иных </w:t>
            </w:r>
            <w:r w:rsidRPr="00CC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сведений при поступлении на работу.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при поступлении на работу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spellEnd"/>
          </w:p>
        </w:tc>
      </w:tr>
      <w:tr w:rsidR="005115CA" w:rsidRPr="00CC5FC3" w:rsidTr="00890B09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2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1.6.</w:t>
            </w:r>
            <w:r w:rsidRPr="00CC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Подготовка и внесение изменений и дополнений в действующие локальные акты по результатам антикоррупционной экспертизы, с целью</w:t>
            </w:r>
            <w:r w:rsidRPr="00CC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CC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устранения коррупционных факторов.</w:t>
            </w:r>
            <w:r w:rsidRPr="00CC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</w:t>
            </w:r>
          </w:p>
          <w:p w:rsidR="005115CA" w:rsidRPr="00CC5FC3" w:rsidRDefault="005115CA" w:rsidP="00890B0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месяца с момента выявления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spellEnd"/>
          </w:p>
        </w:tc>
      </w:tr>
      <w:tr w:rsidR="005115CA" w:rsidRPr="00CC5FC3" w:rsidTr="00890B09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2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1.7. </w:t>
            </w:r>
            <w:r w:rsidRPr="00CC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Обеспечение взаимодействия с правоохранительными органами по вопросам борьбы с коррупцией.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CC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proofErr w:type="spellEnd"/>
            <w:proofErr w:type="gramEnd"/>
            <w:r w:rsidRPr="00CC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C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мере</w:t>
            </w:r>
            <w:proofErr w:type="spellEnd"/>
            <w:r w:rsidRPr="00CC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C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возникновения</w:t>
            </w:r>
            <w:proofErr w:type="spellEnd"/>
            <w:r w:rsidRPr="00CC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spellEnd"/>
          </w:p>
        </w:tc>
      </w:tr>
      <w:tr w:rsidR="005115CA" w:rsidRPr="00CC5FC3" w:rsidTr="00890B09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1.8. </w:t>
            </w:r>
            <w:r w:rsidRPr="00CC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Осуществление </w:t>
            </w:r>
            <w:proofErr w:type="gramStart"/>
            <w:r w:rsidRPr="00CC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контроля за</w:t>
            </w:r>
            <w:proofErr w:type="gramEnd"/>
            <w:r w:rsidRPr="00CC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полнотой и качеством расходования денежных средств</w:t>
            </w:r>
            <w:r w:rsidRPr="00CC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CC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в ДОУ. </w:t>
            </w:r>
            <w:proofErr w:type="gramStart"/>
            <w:r w:rsidRPr="00CC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Контроль за</w:t>
            </w:r>
            <w:proofErr w:type="gramEnd"/>
            <w:r w:rsidRPr="00CC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финансовыми расчетами бухгалтерией Управления образования администрации </w:t>
            </w:r>
            <w:proofErr w:type="spellStart"/>
            <w:r w:rsidRPr="00CC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Богучанского</w:t>
            </w:r>
            <w:proofErr w:type="spellEnd"/>
            <w:r w:rsidRPr="00CC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CC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районарайона</w:t>
            </w:r>
            <w:proofErr w:type="spellEnd"/>
            <w:r w:rsidRPr="00CC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</w:p>
          <w:p w:rsidR="005115CA" w:rsidRPr="00CC5FC3" w:rsidRDefault="005115CA" w:rsidP="00890B09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spellEnd"/>
          </w:p>
        </w:tc>
      </w:tr>
      <w:tr w:rsidR="005115CA" w:rsidRPr="003F51FB" w:rsidTr="00890B09">
        <w:trPr>
          <w:jc w:val="center"/>
        </w:trPr>
        <w:tc>
          <w:tcPr>
            <w:tcW w:w="10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2. Меры по совершенствованию функционирования</w:t>
            </w:r>
            <w:r w:rsidRPr="00CC5F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</w:t>
            </w:r>
            <w:r w:rsidRPr="00CC5FC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МКДОУ     </w:t>
            </w:r>
            <w:r w:rsidRPr="00CC5F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в целях предупреждения коррупции</w:t>
            </w:r>
          </w:p>
        </w:tc>
      </w:tr>
      <w:tr w:rsidR="005115CA" w:rsidRPr="00CC5FC3" w:rsidTr="00890B09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890B09" w:rsidRDefault="00890B09" w:rsidP="00890B09">
            <w:pPr>
              <w:spacing w:after="0" w:line="330" w:lineRule="atLeast"/>
              <w:ind w:left="3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</w:t>
            </w:r>
            <w:r w:rsidR="005115CA" w:rsidRPr="00890B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115CA" w:rsidRPr="008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Рассмотрение вопросов исполнения законодательства в области противодействия коррупции на оперативных совещаниях и на Общих собраниях работников ДОУ. Совершенствование механизма внутреннего </w:t>
            </w:r>
            <w:proofErr w:type="gramStart"/>
            <w:r w:rsidR="005115CA" w:rsidRPr="008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контроля за</w:t>
            </w:r>
            <w:proofErr w:type="gramEnd"/>
            <w:r w:rsidR="005115CA" w:rsidRPr="00890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соблюдением работниками обязанностей, запретов и ограничений, установленных действующим законодательством.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115CA" w:rsidRPr="00CC5FC3" w:rsidRDefault="005115CA" w:rsidP="00890B09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  в течение года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5CA" w:rsidRPr="00CC5FC3" w:rsidRDefault="005115CA" w:rsidP="00890B09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</w:t>
            </w:r>
          </w:p>
        </w:tc>
      </w:tr>
      <w:tr w:rsidR="005115CA" w:rsidRPr="00890B09" w:rsidTr="00890B09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890B09" w:rsidRDefault="00890B09" w:rsidP="00890B09">
            <w:pPr>
              <w:spacing w:after="0" w:line="330" w:lineRule="atLeast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2.2</w:t>
            </w:r>
            <w:r w:rsidR="005115CA" w:rsidRPr="00890B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Разработка и утверждение локальных актов ДОУ по противодействию коррупции в детском саду.</w:t>
            </w:r>
          </w:p>
          <w:p w:rsidR="005115CA" w:rsidRPr="00CC5FC3" w:rsidRDefault="005115CA" w:rsidP="00890B09">
            <w:pPr>
              <w:tabs>
                <w:tab w:val="left" w:pos="954"/>
              </w:tabs>
              <w:spacing w:after="0" w:line="330" w:lineRule="atLeast"/>
              <w:ind w:left="6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115CA" w:rsidRPr="00CC5FC3" w:rsidRDefault="005115CA" w:rsidP="00890B09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</w:p>
          <w:p w:rsidR="005115CA" w:rsidRPr="00CC5FC3" w:rsidRDefault="005115CA" w:rsidP="00890B09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в течение года</w:t>
            </w:r>
          </w:p>
          <w:p w:rsidR="005115CA" w:rsidRPr="00CC5FC3" w:rsidRDefault="005115CA" w:rsidP="00890B09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по мере необходимости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15CA" w:rsidRPr="00CC5FC3" w:rsidRDefault="005115CA" w:rsidP="00890B09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</w:t>
            </w:r>
          </w:p>
        </w:tc>
      </w:tr>
      <w:tr w:rsidR="005115CA" w:rsidRPr="003F51FB" w:rsidTr="00890B09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2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  <w:r w:rsidR="00890B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Обеспечение наличия в</w:t>
            </w: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ДОУ</w:t>
            </w: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Журнала учета сообщений о совершении коррупционных правонарушений работниками ДОУ.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left="-93" w:right="-41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Ответственный</w:t>
            </w:r>
            <w:proofErr w:type="gramEnd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профилактику </w:t>
            </w:r>
            <w:r w:rsidRPr="00CC5F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коррупционных и иных правонарушений в МКДОУ</w:t>
            </w:r>
          </w:p>
        </w:tc>
      </w:tr>
      <w:tr w:rsidR="005115CA" w:rsidRPr="003F51FB" w:rsidTr="00890B09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2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  <w:r w:rsidR="00890B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="002218B8"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размещение на информационных стендах материалов </w:t>
            </w: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«Коррупции – нет!»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июнь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Ответственный</w:t>
            </w:r>
            <w:proofErr w:type="gramEnd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профилактику </w:t>
            </w:r>
            <w:r w:rsidRPr="00CC5F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коррупционных и иных правонарушений в МКДОУ</w:t>
            </w:r>
          </w:p>
        </w:tc>
      </w:tr>
      <w:tr w:rsidR="005115CA" w:rsidRPr="003F51FB" w:rsidTr="00890B09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2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  <w:r w:rsidR="00890B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CC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Установка «Ящика для обращения родителей».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август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Ответственный</w:t>
            </w:r>
            <w:proofErr w:type="gramEnd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профилактику </w:t>
            </w:r>
            <w:r w:rsidRPr="00CC5F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коррупционных и иных правонарушений в МКДОУ</w:t>
            </w:r>
          </w:p>
        </w:tc>
      </w:tr>
      <w:tr w:rsidR="005115CA" w:rsidRPr="00CC5FC3" w:rsidTr="00890B09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pStyle w:val="a3"/>
              <w:tabs>
                <w:tab w:val="left" w:pos="103"/>
              </w:tabs>
              <w:spacing w:after="0" w:line="330" w:lineRule="atLeast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  <w:r w:rsidR="00890B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.Размещение  информации</w:t>
            </w: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антикоррупционной тематике на сайте ДОУ.</w:t>
            </w: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</w:t>
            </w:r>
          </w:p>
        </w:tc>
      </w:tr>
      <w:tr w:rsidR="005115CA" w:rsidRPr="00CC5FC3" w:rsidTr="00890B09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24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  <w:r w:rsidR="00890B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.Организация и проведение инвентаризации имущества ДОУ по анализу эффективности его</w:t>
            </w: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использования.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proofErr w:type="spellEnd"/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</w:t>
            </w:r>
            <w:proofErr w:type="spell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spellEnd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</w:t>
            </w:r>
            <w:proofErr w:type="spell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proofErr w:type="spellEnd"/>
          </w:p>
        </w:tc>
      </w:tr>
      <w:tr w:rsidR="005115CA" w:rsidRPr="003F51FB" w:rsidTr="00890B09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  <w:r w:rsidR="00890B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.Отчет </w:t>
            </w:r>
            <w:proofErr w:type="gram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ответственного</w:t>
            </w:r>
            <w:proofErr w:type="gramEnd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профилактику </w:t>
            </w:r>
            <w:r w:rsidRPr="00CC5F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коррупционных и иных правонарушений в М</w:t>
            </w:r>
            <w:r w:rsidR="002218B8" w:rsidRPr="00CC5F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C5F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ДОУ перед трудовым коллективом.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Декабрь</w:t>
            </w:r>
          </w:p>
          <w:p w:rsidR="005115CA" w:rsidRPr="00CC5FC3" w:rsidRDefault="005115CA" w:rsidP="00890B0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Ответственный</w:t>
            </w:r>
            <w:proofErr w:type="gramEnd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профилактику </w:t>
            </w:r>
            <w:r w:rsidRPr="00CC5F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коррупционных и иных правонарушений в МКДОУ</w:t>
            </w:r>
          </w:p>
        </w:tc>
      </w:tr>
      <w:tr w:rsidR="005115CA" w:rsidRPr="00CC5FC3" w:rsidTr="00890B09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  <w:r w:rsidR="00890B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CC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Усиление внутреннего контроля в ДОУ по вопросам:</w:t>
            </w:r>
          </w:p>
          <w:p w:rsidR="005115CA" w:rsidRPr="00CC5FC3" w:rsidRDefault="005115CA" w:rsidP="00890B09">
            <w:pPr>
              <w:spacing w:after="0" w:line="330" w:lineRule="atLeast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- исполнение должностных обязанностей всеми работниками ДОУ;</w:t>
            </w:r>
          </w:p>
          <w:p w:rsidR="005115CA" w:rsidRPr="00CC5FC3" w:rsidRDefault="005115CA" w:rsidP="00890B09">
            <w:pPr>
              <w:spacing w:after="0" w:line="330" w:lineRule="atLeast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- организация и проведение образовательной деятельности;</w:t>
            </w:r>
          </w:p>
          <w:p w:rsidR="005115CA" w:rsidRPr="00CC5FC3" w:rsidRDefault="005115CA" w:rsidP="00890B09">
            <w:pPr>
              <w:spacing w:after="0" w:line="330" w:lineRule="atLeast"/>
              <w:ind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- организация питания детей в ДОУ;</w:t>
            </w:r>
          </w:p>
          <w:p w:rsidR="005115CA" w:rsidRPr="00CC5FC3" w:rsidRDefault="005115CA" w:rsidP="00890B09">
            <w:pPr>
              <w:spacing w:after="0" w:line="330" w:lineRule="atLeast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- обеспечение выполнения требований СанПиН в ДОУ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spellEnd"/>
          </w:p>
        </w:tc>
      </w:tr>
      <w:tr w:rsidR="005115CA" w:rsidRPr="003F51FB" w:rsidTr="00890B09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2.1</w:t>
            </w:r>
            <w:r w:rsidR="00890B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Обеспечение соблюдения прав всех участников образовательного процесса в ДОУ в части:</w:t>
            </w: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</w:t>
            </w: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</w:p>
          <w:p w:rsidR="005115CA" w:rsidRPr="00CC5FC3" w:rsidRDefault="005115CA" w:rsidP="00890B0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-</w:t>
            </w: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сохранения и укрепления здоровья детей, комплексной безопасности воспитанников;</w:t>
            </w:r>
          </w:p>
          <w:p w:rsidR="005115CA" w:rsidRPr="00CC5FC3" w:rsidRDefault="005115CA" w:rsidP="00890B0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-</w:t>
            </w: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обеспечения повышения качества образования;</w:t>
            </w:r>
          </w:p>
          <w:p w:rsidR="005115CA" w:rsidRPr="00CC5FC3" w:rsidRDefault="005115CA" w:rsidP="00890B0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>- совершенствования механизмов управления.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</w:t>
            </w:r>
          </w:p>
          <w:p w:rsidR="005115CA" w:rsidRPr="00CC5FC3" w:rsidRDefault="005115CA" w:rsidP="00890B0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 воспитатели</w:t>
            </w:r>
          </w:p>
          <w:p w:rsidR="005115CA" w:rsidRPr="00CC5FC3" w:rsidRDefault="005115CA" w:rsidP="00890B0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 работники</w:t>
            </w:r>
          </w:p>
        </w:tc>
      </w:tr>
      <w:tr w:rsidR="005115CA" w:rsidRPr="003F51FB" w:rsidTr="00890B09">
        <w:trPr>
          <w:jc w:val="center"/>
        </w:trPr>
        <w:tc>
          <w:tcPr>
            <w:tcW w:w="10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3. Меры по правовому просвещению и повышению антикоррупционной компетентности сотрудников, воспитанников ДОУ</w:t>
            </w:r>
            <w:r w:rsidRPr="00CC5F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</w:t>
            </w:r>
            <w:r w:rsidRPr="00CC5F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и их родителей</w:t>
            </w:r>
          </w:p>
        </w:tc>
      </w:tr>
      <w:tr w:rsidR="005115CA" w:rsidRPr="003F51FB" w:rsidTr="00890B09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890B09" w:rsidRDefault="00890B09" w:rsidP="00890B09">
            <w:pPr>
              <w:spacing w:after="0" w:line="330" w:lineRule="atLeast"/>
              <w:ind w:left="31" w:hanging="3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3.1</w:t>
            </w:r>
            <w:r w:rsidR="005115CA" w:rsidRPr="00890B0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поведению:</w:t>
            </w:r>
          </w:p>
          <w:p w:rsidR="005115CA" w:rsidRPr="00CC5FC3" w:rsidRDefault="005115CA" w:rsidP="005115CA">
            <w:pPr>
              <w:pStyle w:val="a3"/>
              <w:numPr>
                <w:ilvl w:val="0"/>
                <w:numId w:val="4"/>
              </w:numPr>
              <w:spacing w:after="0" w:line="330" w:lineRule="atLeast"/>
              <w:ind w:left="529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педсовета;</w:t>
            </w:r>
          </w:p>
          <w:p w:rsidR="005115CA" w:rsidRPr="00CC5FC3" w:rsidRDefault="005115CA" w:rsidP="005115CA">
            <w:pPr>
              <w:pStyle w:val="a3"/>
              <w:numPr>
                <w:ilvl w:val="0"/>
                <w:numId w:val="4"/>
              </w:numPr>
              <w:spacing w:after="0" w:line="330" w:lineRule="atLeast"/>
              <w:ind w:left="529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общего родительского собрания;</w:t>
            </w:r>
          </w:p>
          <w:p w:rsidR="005115CA" w:rsidRPr="00CC5FC3" w:rsidRDefault="005115CA" w:rsidP="005115CA">
            <w:pPr>
              <w:pStyle w:val="a3"/>
              <w:numPr>
                <w:ilvl w:val="0"/>
                <w:numId w:val="4"/>
              </w:numPr>
              <w:spacing w:after="0" w:line="330" w:lineRule="atLeast"/>
              <w:ind w:left="529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общего собрания работников ДОУ;</w:t>
            </w:r>
          </w:p>
          <w:p w:rsidR="005115CA" w:rsidRPr="00CC5FC3" w:rsidRDefault="005115CA" w:rsidP="005115CA">
            <w:pPr>
              <w:pStyle w:val="a3"/>
              <w:numPr>
                <w:ilvl w:val="0"/>
                <w:numId w:val="4"/>
              </w:numPr>
              <w:spacing w:after="0" w:line="330" w:lineRule="atLeast"/>
              <w:ind w:left="529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Изготовление памяток для родителей («Если у Вас требуют взятку», «Это важно знать!» и т.п.);</w:t>
            </w:r>
          </w:p>
          <w:p w:rsidR="005115CA" w:rsidRPr="00CC5FC3" w:rsidRDefault="005115CA" w:rsidP="005115CA">
            <w:pPr>
              <w:pStyle w:val="a3"/>
              <w:numPr>
                <w:ilvl w:val="0"/>
                <w:numId w:val="4"/>
              </w:numPr>
              <w:spacing w:after="0" w:line="330" w:lineRule="atLeast"/>
              <w:ind w:left="529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Оформление тематической выставки, газеты «Наши права»;</w:t>
            </w:r>
          </w:p>
          <w:p w:rsidR="005115CA" w:rsidRPr="00CC5FC3" w:rsidRDefault="005115CA" w:rsidP="005115CA">
            <w:pPr>
              <w:pStyle w:val="a3"/>
              <w:numPr>
                <w:ilvl w:val="0"/>
                <w:numId w:val="4"/>
              </w:numPr>
              <w:spacing w:after="0" w:line="330" w:lineRule="atLeast"/>
              <w:ind w:left="529" w:hanging="2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Проведение анкетирования родителей: «Уровень удовлетворенности граждан</w:t>
            </w: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качеством и доступностью услуг в сфере образования»</w:t>
            </w: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Первая</w:t>
            </w:r>
            <w:proofErr w:type="spellEnd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</w:t>
            </w:r>
            <w:proofErr w:type="spellEnd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proofErr w:type="spellEnd"/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Ответственный</w:t>
            </w:r>
            <w:proofErr w:type="gramEnd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профилактику </w:t>
            </w:r>
            <w:r w:rsidRPr="00CC5F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коррупционных и иных правонарушений в МКДОУ</w:t>
            </w:r>
          </w:p>
        </w:tc>
      </w:tr>
      <w:tr w:rsidR="005115CA" w:rsidRPr="00CC5FC3" w:rsidTr="00890B09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890B09" w:rsidP="00890B09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3</w:t>
            </w:r>
            <w:r w:rsidR="005115CA"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5115CA"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="005115CA" w:rsidRPr="00CC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Оказание консультативной помощи работникам ДОУ по вопросам, связанным с соблюдением ограничений, выполнением обязательств, </w:t>
            </w:r>
            <w:proofErr w:type="spellStart"/>
            <w:r w:rsidR="005115CA" w:rsidRPr="00CC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ненарушения</w:t>
            </w:r>
            <w:proofErr w:type="spellEnd"/>
            <w:r w:rsidR="005115CA" w:rsidRPr="00CC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запретов, установленных Федеральными  законами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при поступлении на работу;</w:t>
            </w:r>
          </w:p>
          <w:p w:rsidR="005115CA" w:rsidRPr="00CC5FC3" w:rsidRDefault="005115CA" w:rsidP="00890B09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при возникновении необходимости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spellEnd"/>
          </w:p>
        </w:tc>
      </w:tr>
      <w:tr w:rsidR="005115CA" w:rsidRPr="003F51FB" w:rsidTr="00890B09">
        <w:trPr>
          <w:jc w:val="center"/>
        </w:trPr>
        <w:tc>
          <w:tcPr>
            <w:tcW w:w="10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 xml:space="preserve">4. Взаимодействие ДОУ </w:t>
            </w:r>
            <w:r w:rsidRPr="00CC5F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CC5F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и родителей (законных представителей)</w:t>
            </w:r>
            <w:r w:rsidRPr="00CC5F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CC5F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воспитанников</w:t>
            </w:r>
          </w:p>
        </w:tc>
      </w:tr>
      <w:tr w:rsidR="005115CA" w:rsidRPr="00CC5FC3" w:rsidTr="00890B09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4.1. Информирование родителей (законных представителей) о правилах приема в ДОУ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spellEnd"/>
          </w:p>
        </w:tc>
      </w:tr>
      <w:tr w:rsidR="005115CA" w:rsidRPr="00CC5FC3" w:rsidTr="00890B09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4.2.Информирование родителей (законных представителей) о нормативно-правовой документации МКДОУ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spellEnd"/>
          </w:p>
        </w:tc>
      </w:tr>
      <w:tr w:rsidR="005115CA" w:rsidRPr="00CC5FC3" w:rsidTr="00890B09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4.3. Проведение ежегодного опроса родителей (законных представителей)</w:t>
            </w: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115CA" w:rsidRPr="00CC5FC3" w:rsidRDefault="005115CA" w:rsidP="00890B09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spellEnd"/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proofErr w:type="spellEnd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proofErr w:type="spellEnd"/>
          </w:p>
        </w:tc>
      </w:tr>
      <w:tr w:rsidR="005115CA" w:rsidRPr="00CC5FC3" w:rsidTr="00890B09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4.4. Обеспечение функционирования сайта ДОУ, в соответствии с Федеральным законодательством,</w:t>
            </w: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размещения на нем информации о деятельности ДОУ, правил приема в ДОУ.</w:t>
            </w:r>
          </w:p>
          <w:p w:rsidR="005115CA" w:rsidRPr="00CC5FC3" w:rsidRDefault="005115CA" w:rsidP="00890B09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Разработка</w:t>
            </w: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раздела с информацией об осуществлении мер по противодействию коррупции в ДОУ.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spellEnd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spellEnd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  <w:proofErr w:type="spellEnd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</w:t>
            </w:r>
            <w:proofErr w:type="spellEnd"/>
          </w:p>
        </w:tc>
      </w:tr>
      <w:tr w:rsidR="005115CA" w:rsidRPr="003F51FB" w:rsidTr="00890B09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4.5.Осуществление экспертизы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spellEnd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</w:t>
            </w:r>
            <w:proofErr w:type="spellEnd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  <w:proofErr w:type="spellEnd"/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Ответственный</w:t>
            </w:r>
            <w:proofErr w:type="gramEnd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профилактику </w:t>
            </w:r>
            <w:r w:rsidRPr="00CC5F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коррупционных и иных правонарушений в МКДОУ</w:t>
            </w:r>
          </w:p>
        </w:tc>
      </w:tr>
      <w:tr w:rsidR="005115CA" w:rsidRPr="003F51FB" w:rsidTr="00890B09">
        <w:trPr>
          <w:jc w:val="center"/>
        </w:trPr>
        <w:tc>
          <w:tcPr>
            <w:tcW w:w="4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4.6. Информирование родительской общественности о расходовании средств, поступивших в качестве добровольных пожертвований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</w:p>
          <w:p w:rsidR="005115CA" w:rsidRPr="00CC5FC3" w:rsidRDefault="005115CA" w:rsidP="00890B0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Заведующий +</w:t>
            </w:r>
          </w:p>
          <w:p w:rsidR="005115CA" w:rsidRPr="00CC5FC3" w:rsidRDefault="005115CA" w:rsidP="00890B09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Ответственный</w:t>
            </w:r>
            <w:proofErr w:type="gramEnd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профилактику </w:t>
            </w:r>
            <w:r w:rsidRPr="00CC5F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коррупционных и иных правонарушений в МКДОУ</w:t>
            </w:r>
          </w:p>
        </w:tc>
      </w:tr>
      <w:tr w:rsidR="005115CA" w:rsidRPr="00CC5FC3" w:rsidTr="00890B09">
        <w:trPr>
          <w:jc w:val="center"/>
        </w:trPr>
        <w:tc>
          <w:tcPr>
            <w:tcW w:w="4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4.7. Организация личных приемов </w:t>
            </w: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заведующим ДОУ родителей по вопросам предупреждения коррупционных проявлений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proofErr w:type="spellEnd"/>
          </w:p>
          <w:p w:rsidR="005115CA" w:rsidRPr="00CC5FC3" w:rsidRDefault="005115CA" w:rsidP="00890B09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5CA" w:rsidRPr="00CC5FC3" w:rsidRDefault="005115CA" w:rsidP="00890B09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C5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  <w:proofErr w:type="spellEnd"/>
          </w:p>
        </w:tc>
      </w:tr>
    </w:tbl>
    <w:p w:rsidR="005115CA" w:rsidRDefault="005115CA" w:rsidP="005115CA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115CA" w:rsidRDefault="005115CA" w:rsidP="005115CA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CC5FC3" w:rsidRDefault="00CC5FC3" w:rsidP="005115CA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CC5FC3" w:rsidRDefault="00CC5FC3" w:rsidP="005115CA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CC5FC3" w:rsidRDefault="00CC5FC3" w:rsidP="005115CA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CC5FC3" w:rsidRDefault="00CC5FC3" w:rsidP="005115CA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832404" w:rsidRDefault="00832404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832404" w:rsidRDefault="00832404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832404" w:rsidRDefault="00832404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832404" w:rsidRDefault="00832404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832404" w:rsidRDefault="00832404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832404" w:rsidRDefault="00832404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832404" w:rsidRDefault="00832404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832404" w:rsidRDefault="00832404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832404" w:rsidRDefault="00832404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832404" w:rsidRDefault="00832404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832404" w:rsidRDefault="00832404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832404" w:rsidRDefault="00832404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832404" w:rsidRDefault="00832404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832404" w:rsidRDefault="00832404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832404" w:rsidRDefault="00832404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832404" w:rsidRDefault="00832404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832404" w:rsidRDefault="00832404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832404" w:rsidRDefault="00832404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832404" w:rsidRDefault="00832404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832404" w:rsidRDefault="00832404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832404" w:rsidRDefault="00832404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832404" w:rsidRDefault="00832404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832404" w:rsidRDefault="00832404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890B09" w:rsidRDefault="00890B09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890B09" w:rsidRDefault="00890B09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890B09" w:rsidRDefault="00890B09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890B09" w:rsidRDefault="00890B09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890B09" w:rsidRDefault="00890B09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890B09" w:rsidRDefault="00890B09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890B09" w:rsidRDefault="00890B09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890B09" w:rsidRDefault="00890B09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890B09" w:rsidRDefault="00890B09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890B09" w:rsidRDefault="00890B09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890B09" w:rsidRDefault="00890B09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890B09" w:rsidRDefault="00890B09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890B09" w:rsidRDefault="00890B09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890B09" w:rsidRDefault="00890B09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890B09" w:rsidRDefault="00890B09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890B09" w:rsidRDefault="00890B09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890B09" w:rsidRDefault="00890B09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890B09" w:rsidRDefault="00890B09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832404" w:rsidRPr="00960AFB" w:rsidRDefault="00832404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960AFB">
        <w:rPr>
          <w:rFonts w:ascii="Times New Roman" w:hAnsi="Times New Roman" w:cs="Times New Roman"/>
          <w:sz w:val="20"/>
          <w:szCs w:val="20"/>
          <w:lang w:val="ru-RU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  <w:lang w:val="ru-RU"/>
        </w:rPr>
        <w:t>2</w:t>
      </w:r>
    </w:p>
    <w:p w:rsidR="00832404" w:rsidRPr="00960AFB" w:rsidRDefault="00832404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960AFB">
        <w:rPr>
          <w:rFonts w:ascii="Times New Roman" w:hAnsi="Times New Roman" w:cs="Times New Roman"/>
          <w:sz w:val="20"/>
          <w:szCs w:val="20"/>
          <w:lang w:val="ru-RU"/>
        </w:rPr>
        <w:t>к приказу от 07.10.2016 г. № 121</w:t>
      </w:r>
    </w:p>
    <w:p w:rsidR="00CC5FC3" w:rsidRDefault="00CC5FC3" w:rsidP="005115CA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832404" w:rsidRPr="00832404" w:rsidRDefault="00832404" w:rsidP="00832404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832404">
        <w:rPr>
          <w:b/>
          <w:bCs/>
          <w:color w:val="333333"/>
        </w:rPr>
        <w:t>Функциональные обязанности лица, ответственного за реализацию антикоррупционной политики</w:t>
      </w:r>
    </w:p>
    <w:p w:rsidR="00832404" w:rsidRPr="00832404" w:rsidRDefault="00832404" w:rsidP="00832404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832404">
        <w:rPr>
          <w:b/>
          <w:bCs/>
          <w:color w:val="333333"/>
        </w:rPr>
        <w:t xml:space="preserve"> </w:t>
      </w:r>
    </w:p>
    <w:p w:rsidR="00832404" w:rsidRPr="00832404" w:rsidRDefault="00832404" w:rsidP="00832404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832404">
        <w:rPr>
          <w:b/>
          <w:bCs/>
          <w:color w:val="333333"/>
        </w:rPr>
        <w:t>1. Общие положения</w:t>
      </w:r>
    </w:p>
    <w:p w:rsidR="00832404" w:rsidRPr="00832404" w:rsidRDefault="00832404" w:rsidP="00832404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832404">
        <w:rPr>
          <w:color w:val="333333"/>
        </w:rPr>
        <w:t>1.1. В своей работе руководствуется:</w:t>
      </w:r>
    </w:p>
    <w:p w:rsidR="00832404" w:rsidRPr="00832404" w:rsidRDefault="00832404" w:rsidP="00832404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832404">
        <w:rPr>
          <w:color w:val="333333"/>
        </w:rPr>
        <w:t>- Конституцией Российской Федерации;</w:t>
      </w:r>
    </w:p>
    <w:p w:rsidR="00832404" w:rsidRPr="00832404" w:rsidRDefault="00832404" w:rsidP="00832404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832404">
        <w:rPr>
          <w:color w:val="333333"/>
        </w:rPr>
        <w:t>- Законодательными и нормативными документами по противодействию коррупции;</w:t>
      </w:r>
    </w:p>
    <w:p w:rsidR="00832404" w:rsidRPr="00832404" w:rsidRDefault="00832404" w:rsidP="00832404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832404">
        <w:rPr>
          <w:color w:val="333333"/>
        </w:rPr>
        <w:t>- Уставом и локальными правовыми актами М</w:t>
      </w:r>
      <w:r w:rsidR="00890B09">
        <w:rPr>
          <w:color w:val="333333"/>
        </w:rPr>
        <w:t>К</w:t>
      </w:r>
      <w:r w:rsidRPr="00832404">
        <w:rPr>
          <w:color w:val="333333"/>
        </w:rPr>
        <w:t>ДОУ;</w:t>
      </w:r>
    </w:p>
    <w:p w:rsidR="00832404" w:rsidRPr="00832404" w:rsidRDefault="00832404" w:rsidP="00832404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832404">
        <w:rPr>
          <w:color w:val="333333"/>
        </w:rPr>
        <w:t>- настоящими функциональными обязанностями</w:t>
      </w:r>
    </w:p>
    <w:p w:rsidR="00832404" w:rsidRPr="00832404" w:rsidRDefault="00832404" w:rsidP="00832404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832404">
        <w:rPr>
          <w:color w:val="333333"/>
        </w:rPr>
        <w:t>1.2. Ответственный за реализацию антикоррупционной политики должен знать:</w:t>
      </w:r>
    </w:p>
    <w:p w:rsidR="00832404" w:rsidRPr="00832404" w:rsidRDefault="00832404" w:rsidP="00832404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832404">
        <w:rPr>
          <w:color w:val="333333"/>
        </w:rPr>
        <w:t>- цели и задачи внедрения антикоррупционной политики;</w:t>
      </w:r>
    </w:p>
    <w:p w:rsidR="00832404" w:rsidRPr="00832404" w:rsidRDefault="00832404" w:rsidP="00832404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832404">
        <w:rPr>
          <w:color w:val="333333"/>
        </w:rPr>
        <w:t>- используемые в антикоррупционной политике понятия и определения;</w:t>
      </w:r>
    </w:p>
    <w:p w:rsidR="00832404" w:rsidRPr="00832404" w:rsidRDefault="00832404" w:rsidP="00832404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832404">
        <w:rPr>
          <w:color w:val="333333"/>
        </w:rPr>
        <w:t>- основные принципы антикоррупционной деятельности в М</w:t>
      </w:r>
      <w:r w:rsidR="00890B09">
        <w:rPr>
          <w:color w:val="333333"/>
        </w:rPr>
        <w:t>К</w:t>
      </w:r>
      <w:r w:rsidRPr="00832404">
        <w:rPr>
          <w:color w:val="333333"/>
        </w:rPr>
        <w:t>ДОУ;</w:t>
      </w:r>
    </w:p>
    <w:p w:rsidR="00832404" w:rsidRPr="00832404" w:rsidRDefault="00832404" w:rsidP="00832404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832404">
        <w:rPr>
          <w:color w:val="333333"/>
        </w:rPr>
        <w:t>- область применения антикоррупционной политики и круг лиц, попадающих под ее действие;</w:t>
      </w:r>
    </w:p>
    <w:p w:rsidR="00832404" w:rsidRPr="00832404" w:rsidRDefault="00832404" w:rsidP="00832404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832404">
        <w:rPr>
          <w:color w:val="333333"/>
        </w:rPr>
        <w:t>- перечень реализуемых антикоррупционных мероприятий, стандартов и процедур и порядок их выполнения (применения);</w:t>
      </w:r>
    </w:p>
    <w:p w:rsidR="00832404" w:rsidRPr="00832404" w:rsidRDefault="00832404" w:rsidP="00832404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832404">
        <w:rPr>
          <w:color w:val="333333"/>
        </w:rPr>
        <w:t>- ответственность сотрудников за несоблюдение требований антикоррупционной политики;</w:t>
      </w:r>
    </w:p>
    <w:p w:rsidR="00832404" w:rsidRPr="00832404" w:rsidRDefault="00832404" w:rsidP="00832404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832404">
        <w:rPr>
          <w:color w:val="333333"/>
        </w:rPr>
        <w:t>- порядок пересмотра и внесения изменений в антикоррупционную политику М</w:t>
      </w:r>
      <w:r w:rsidR="00890B09">
        <w:rPr>
          <w:color w:val="333333"/>
        </w:rPr>
        <w:t>К</w:t>
      </w:r>
      <w:r w:rsidRPr="00832404">
        <w:rPr>
          <w:color w:val="333333"/>
        </w:rPr>
        <w:t>ДОУ.</w:t>
      </w:r>
    </w:p>
    <w:p w:rsidR="00832404" w:rsidRPr="00832404" w:rsidRDefault="00832404" w:rsidP="00832404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832404">
        <w:rPr>
          <w:b/>
          <w:bCs/>
          <w:color w:val="333333"/>
        </w:rPr>
        <w:t>2. Функциональные обязанности</w:t>
      </w:r>
    </w:p>
    <w:p w:rsidR="00832404" w:rsidRPr="00832404" w:rsidRDefault="00832404" w:rsidP="00832404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832404">
        <w:rPr>
          <w:color w:val="333333"/>
        </w:rPr>
        <w:t xml:space="preserve">2.1. </w:t>
      </w:r>
      <w:proofErr w:type="gramStart"/>
      <w:r w:rsidRPr="00832404">
        <w:rPr>
          <w:color w:val="333333"/>
        </w:rPr>
        <w:t>Ответственный</w:t>
      </w:r>
      <w:proofErr w:type="gramEnd"/>
      <w:r w:rsidRPr="00832404">
        <w:rPr>
          <w:color w:val="333333"/>
        </w:rPr>
        <w:t xml:space="preserve"> за реализацию антикоррупционной политики в М</w:t>
      </w:r>
      <w:r w:rsidR="00890B09">
        <w:rPr>
          <w:color w:val="333333"/>
        </w:rPr>
        <w:t>К</w:t>
      </w:r>
      <w:r w:rsidRPr="00832404">
        <w:rPr>
          <w:color w:val="333333"/>
        </w:rPr>
        <w:t>ДОУ:</w:t>
      </w:r>
    </w:p>
    <w:p w:rsidR="00832404" w:rsidRPr="00832404" w:rsidRDefault="00832404" w:rsidP="00832404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832404">
        <w:rPr>
          <w:color w:val="333333"/>
        </w:rPr>
        <w:t>2.1.1. Осуществляет регулярный мониторинг хода эффективности реализации антикоррупционной политики М</w:t>
      </w:r>
      <w:r w:rsidR="00890B09">
        <w:rPr>
          <w:color w:val="333333"/>
        </w:rPr>
        <w:t>К</w:t>
      </w:r>
      <w:r w:rsidRPr="00832404">
        <w:rPr>
          <w:color w:val="333333"/>
        </w:rPr>
        <w:t xml:space="preserve">ДОУ, ежегодно </w:t>
      </w:r>
      <w:proofErr w:type="gramStart"/>
      <w:r w:rsidRPr="00832404">
        <w:rPr>
          <w:color w:val="333333"/>
        </w:rPr>
        <w:t>предоставляет отчет</w:t>
      </w:r>
      <w:proofErr w:type="gramEnd"/>
      <w:r w:rsidRPr="00832404">
        <w:rPr>
          <w:color w:val="333333"/>
        </w:rPr>
        <w:t xml:space="preserve"> заведующему М</w:t>
      </w:r>
      <w:r w:rsidR="00890B09">
        <w:rPr>
          <w:color w:val="333333"/>
        </w:rPr>
        <w:t>К</w:t>
      </w:r>
      <w:r w:rsidRPr="00832404">
        <w:rPr>
          <w:color w:val="333333"/>
        </w:rPr>
        <w:t>ДОУ, при необходимости вносит предложения об изменениях и дополнениях антикоррупционной политики М</w:t>
      </w:r>
      <w:r w:rsidR="00890B09">
        <w:rPr>
          <w:color w:val="333333"/>
        </w:rPr>
        <w:t>К</w:t>
      </w:r>
      <w:r w:rsidRPr="00832404">
        <w:rPr>
          <w:color w:val="333333"/>
        </w:rPr>
        <w:t>ДОУ.</w:t>
      </w:r>
    </w:p>
    <w:p w:rsidR="00832404" w:rsidRPr="00832404" w:rsidRDefault="00832404" w:rsidP="00832404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832404">
        <w:rPr>
          <w:color w:val="333333"/>
        </w:rPr>
        <w:t>2.1.2. Выявляет и устраняет причины и условия, порождающие коррупцию.</w:t>
      </w:r>
    </w:p>
    <w:p w:rsidR="00832404" w:rsidRPr="00832404" w:rsidRDefault="00832404" w:rsidP="00832404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832404">
        <w:rPr>
          <w:color w:val="333333"/>
        </w:rPr>
        <w:t>2.1.3. Вырабатывает оптимальные механизмы защиты от проникновения коррупции, снижению коррупционных рисков.</w:t>
      </w:r>
    </w:p>
    <w:p w:rsidR="00832404" w:rsidRPr="00832404" w:rsidRDefault="00832404" w:rsidP="00832404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832404">
        <w:rPr>
          <w:color w:val="333333"/>
        </w:rPr>
        <w:t>2.1.4. Создает единую систему мониторинга и информирования сотрудников по проблемам коррупции.</w:t>
      </w:r>
    </w:p>
    <w:p w:rsidR="00832404" w:rsidRPr="00832404" w:rsidRDefault="00832404" w:rsidP="00832404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832404">
        <w:rPr>
          <w:color w:val="333333"/>
        </w:rPr>
        <w:t>2.1.5. Осуществляет антикоррупционную пропаганду противодействия коррупции.</w:t>
      </w:r>
    </w:p>
    <w:p w:rsidR="00832404" w:rsidRPr="00832404" w:rsidRDefault="00832404" w:rsidP="00832404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832404">
        <w:rPr>
          <w:color w:val="333333"/>
        </w:rPr>
        <w:lastRenderedPageBreak/>
        <w:t>2.1.6. Вносит предложения на рассмотрение Совета педагогов по совершенствованию деятельности в сфере противодействия коррупции, а также участвует в подготовке локальных нормативных актов по вопросам, относящимся к его компетенции.</w:t>
      </w:r>
    </w:p>
    <w:p w:rsidR="00832404" w:rsidRPr="00832404" w:rsidRDefault="00832404" w:rsidP="00832404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832404">
        <w:rPr>
          <w:color w:val="333333"/>
        </w:rPr>
        <w:t>2.1.7. Участвует в разработке форм и методов осуществления антикоррупционной деятельности и контролирует их реализацию.</w:t>
      </w:r>
    </w:p>
    <w:p w:rsidR="00832404" w:rsidRPr="00832404" w:rsidRDefault="00832404" w:rsidP="00832404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832404">
        <w:rPr>
          <w:color w:val="333333"/>
        </w:rPr>
        <w:t>2.1.8. Содействует работе по проведению анализа и экспертизе издаваемых администрацией М</w:t>
      </w:r>
      <w:r w:rsidR="00AF2AFC">
        <w:rPr>
          <w:color w:val="333333"/>
        </w:rPr>
        <w:t>К</w:t>
      </w:r>
      <w:r w:rsidRPr="00832404">
        <w:rPr>
          <w:color w:val="333333"/>
        </w:rPr>
        <w:t>ДОУ документов нормативного характера по вопросам противодействия коррупции.</w:t>
      </w:r>
    </w:p>
    <w:p w:rsidR="00832404" w:rsidRPr="00832404" w:rsidRDefault="00832404" w:rsidP="00832404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832404">
        <w:rPr>
          <w:color w:val="333333"/>
        </w:rPr>
        <w:t>2.1.9. Незамедлительно информирует заведующего М</w:t>
      </w:r>
      <w:r w:rsidR="00AF2AFC">
        <w:rPr>
          <w:color w:val="333333"/>
        </w:rPr>
        <w:t>К</w:t>
      </w:r>
      <w:r w:rsidRPr="00832404">
        <w:rPr>
          <w:color w:val="333333"/>
        </w:rPr>
        <w:t>ДОУ о случаях склонения работника к совершению коррупционных правонарушений.</w:t>
      </w:r>
    </w:p>
    <w:p w:rsidR="00832404" w:rsidRPr="00832404" w:rsidRDefault="00832404" w:rsidP="00832404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832404">
        <w:rPr>
          <w:color w:val="333333"/>
        </w:rPr>
        <w:t>2.1.10. Сообщает заведующему М</w:t>
      </w:r>
      <w:r w:rsidR="00AF2AFC">
        <w:rPr>
          <w:color w:val="333333"/>
        </w:rPr>
        <w:t>К</w:t>
      </w:r>
      <w:r w:rsidRPr="00832404">
        <w:rPr>
          <w:color w:val="333333"/>
        </w:rPr>
        <w:t>ДОУ о возможности возникновения либо возникшем у работника конфликте интересов.</w:t>
      </w:r>
    </w:p>
    <w:p w:rsidR="00832404" w:rsidRPr="00832404" w:rsidRDefault="00832404" w:rsidP="00832404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832404">
        <w:rPr>
          <w:color w:val="333333"/>
        </w:rPr>
        <w:t>2.1.11. Оказывает консультативную помощь субъектам антикоррупционной политики М</w:t>
      </w:r>
      <w:r w:rsidR="00AF2AFC">
        <w:rPr>
          <w:color w:val="333333"/>
        </w:rPr>
        <w:t>К</w:t>
      </w:r>
      <w:r w:rsidRPr="00832404">
        <w:rPr>
          <w:color w:val="333333"/>
        </w:rPr>
        <w:t>ДОУ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процесса.</w:t>
      </w:r>
    </w:p>
    <w:p w:rsidR="00832404" w:rsidRPr="00832404" w:rsidRDefault="00832404" w:rsidP="00832404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832404">
        <w:rPr>
          <w:color w:val="333333"/>
        </w:rPr>
        <w:t>2.1.12.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832404" w:rsidRPr="00832404" w:rsidRDefault="00832404" w:rsidP="00832404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832404">
        <w:rPr>
          <w:b/>
          <w:bCs/>
          <w:color w:val="333333"/>
        </w:rPr>
        <w:t>3. Порядок уведомления заведующего о фактах обращения в целях склонения работников к совершению коррупционных правонарушений</w:t>
      </w:r>
    </w:p>
    <w:p w:rsidR="00832404" w:rsidRPr="00832404" w:rsidRDefault="00832404" w:rsidP="00832404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832404">
        <w:rPr>
          <w:color w:val="333333"/>
        </w:rPr>
        <w:t xml:space="preserve">3.1. </w:t>
      </w:r>
      <w:proofErr w:type="gramStart"/>
      <w:r w:rsidRPr="00832404">
        <w:rPr>
          <w:color w:val="333333"/>
        </w:rPr>
        <w:t>Уведомление заведующего М</w:t>
      </w:r>
      <w:r w:rsidR="00AF2AFC">
        <w:rPr>
          <w:color w:val="333333"/>
        </w:rPr>
        <w:t>К</w:t>
      </w:r>
      <w:r w:rsidRPr="00832404">
        <w:rPr>
          <w:color w:val="333333"/>
        </w:rPr>
        <w:t>ДОУ о фактах обращения в целях склонения работников к совершению коррупционных правонарушений (далее – уведомление) осуществляется письменно по форме путем передачи его ответственному за реализацию антикоррупционной политики в М</w:t>
      </w:r>
      <w:r w:rsidR="00AF2AFC">
        <w:rPr>
          <w:color w:val="333333"/>
        </w:rPr>
        <w:t>К</w:t>
      </w:r>
      <w:r w:rsidRPr="00832404">
        <w:rPr>
          <w:color w:val="333333"/>
        </w:rPr>
        <w:t>ДОУ (далее – ответственный) или направления такого уведомления по почте.</w:t>
      </w:r>
      <w:proofErr w:type="gramEnd"/>
    </w:p>
    <w:p w:rsidR="00832404" w:rsidRPr="00832404" w:rsidRDefault="00832404" w:rsidP="00832404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832404">
        <w:rPr>
          <w:color w:val="333333"/>
        </w:rPr>
        <w:t>3.2. Ответственный обязан незамедлительно уведомить заведующего М</w:t>
      </w:r>
      <w:r w:rsidR="00AF2AFC">
        <w:rPr>
          <w:color w:val="333333"/>
        </w:rPr>
        <w:t>К</w:t>
      </w:r>
      <w:r w:rsidRPr="00832404">
        <w:rPr>
          <w:color w:val="333333"/>
        </w:rPr>
        <w:t>ДОУ обо всех случаях обращения к нему каких-либо лиц в целях склонения его к совершению коррупционных правонарушений.</w:t>
      </w:r>
    </w:p>
    <w:p w:rsidR="00832404" w:rsidRPr="00832404" w:rsidRDefault="00832404" w:rsidP="00832404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832404">
        <w:rPr>
          <w:color w:val="333333"/>
        </w:rPr>
        <w:t>3.3. Перечень сведений, подлежащих отражению в уведомлении, должен содержать:</w:t>
      </w:r>
    </w:p>
    <w:p w:rsidR="00832404" w:rsidRPr="00832404" w:rsidRDefault="00832404" w:rsidP="00832404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832404">
        <w:rPr>
          <w:color w:val="333333"/>
        </w:rPr>
        <w:t>- фамилию, имя, отчество, должность, место жительства и телефон лица, направившего уведомление;</w:t>
      </w:r>
    </w:p>
    <w:p w:rsidR="00832404" w:rsidRPr="00832404" w:rsidRDefault="00832404" w:rsidP="00832404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832404">
        <w:rPr>
          <w:color w:val="333333"/>
        </w:rPr>
        <w:t>- описание обстоятельств, при которых стало известно о случаях обращения к работнику в связи с исполнением служебных обязанностей каких-либо лиц в целях склонения его к совершению коррупционных правонарушений (дата, место, время и другие условия);</w:t>
      </w:r>
    </w:p>
    <w:p w:rsidR="00832404" w:rsidRPr="00832404" w:rsidRDefault="00832404" w:rsidP="00832404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832404">
        <w:rPr>
          <w:color w:val="333333"/>
        </w:rPr>
        <w:t>- подробные сведения о коррупционных правонарушениях, которые должен был бы совершить работник по просьбе обратившихся лиц;</w:t>
      </w:r>
    </w:p>
    <w:p w:rsidR="00832404" w:rsidRPr="00832404" w:rsidRDefault="00832404" w:rsidP="00832404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832404">
        <w:rPr>
          <w:color w:val="333333"/>
        </w:rPr>
        <w:t>- все известные сведения о физическом (юридическом) лице, склоняющем к коррупционному правонарушению;</w:t>
      </w:r>
    </w:p>
    <w:p w:rsidR="00832404" w:rsidRPr="00832404" w:rsidRDefault="00832404" w:rsidP="00832404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832404">
        <w:rPr>
          <w:color w:val="333333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832404" w:rsidRPr="00832404" w:rsidRDefault="00832404" w:rsidP="00832404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832404">
        <w:rPr>
          <w:color w:val="333333"/>
        </w:rPr>
        <w:t>3.4. Уведомления подлежат обязательной регистрации в специальном журнале, который должен быть прошит и пронумерован, а также заверен печатью М</w:t>
      </w:r>
      <w:r w:rsidR="00AF2AFC">
        <w:rPr>
          <w:color w:val="333333"/>
        </w:rPr>
        <w:t>К</w:t>
      </w:r>
      <w:r w:rsidRPr="00832404">
        <w:rPr>
          <w:color w:val="333333"/>
        </w:rPr>
        <w:t>ДОУ.</w:t>
      </w:r>
    </w:p>
    <w:p w:rsidR="00832404" w:rsidRPr="00832404" w:rsidRDefault="00832404" w:rsidP="00832404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832404">
        <w:rPr>
          <w:color w:val="333333"/>
        </w:rPr>
        <w:lastRenderedPageBreak/>
        <w:t>3.5. Конфиденциальность полученных сведений обеспечивается заведующим М</w:t>
      </w:r>
      <w:r w:rsidR="00AF2AFC">
        <w:rPr>
          <w:color w:val="333333"/>
        </w:rPr>
        <w:t>К</w:t>
      </w:r>
      <w:r w:rsidRPr="00832404">
        <w:rPr>
          <w:color w:val="333333"/>
        </w:rPr>
        <w:t>ДОУ.</w:t>
      </w:r>
    </w:p>
    <w:p w:rsidR="00832404" w:rsidRPr="00832404" w:rsidRDefault="00832404" w:rsidP="00832404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832404">
        <w:rPr>
          <w:b/>
          <w:bCs/>
          <w:color w:val="333333"/>
        </w:rPr>
        <w:t>4. Ответственность</w:t>
      </w:r>
    </w:p>
    <w:p w:rsidR="00832404" w:rsidRPr="00832404" w:rsidRDefault="00832404" w:rsidP="00832404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832404">
        <w:rPr>
          <w:color w:val="333333"/>
        </w:rPr>
        <w:t>4.1. За неисполнение или ненадлежащее исполнение без уважительных причин Устава и Правил внутреннего трудового распорядка М</w:t>
      </w:r>
      <w:r w:rsidR="00AF2AFC">
        <w:rPr>
          <w:color w:val="333333"/>
        </w:rPr>
        <w:t>К</w:t>
      </w:r>
      <w:r w:rsidRPr="00832404">
        <w:rPr>
          <w:color w:val="333333"/>
        </w:rPr>
        <w:t>ДОУ, иных локальных нормативных актов, законных распоряжений заведующего М</w:t>
      </w:r>
      <w:r w:rsidR="00AF2AFC">
        <w:rPr>
          <w:color w:val="333333"/>
        </w:rPr>
        <w:t>К</w:t>
      </w:r>
      <w:r w:rsidRPr="00832404">
        <w:rPr>
          <w:color w:val="333333"/>
        </w:rPr>
        <w:t>ДОУ, функциональных обязанностей, в том числе за неиспользование предоставленных прав, ответственный за реализацию антикоррупционной политики в М</w:t>
      </w:r>
      <w:r w:rsidR="00AF2AFC">
        <w:rPr>
          <w:color w:val="333333"/>
        </w:rPr>
        <w:t>К</w:t>
      </w:r>
      <w:r w:rsidRPr="00832404">
        <w:rPr>
          <w:color w:val="333333"/>
        </w:rPr>
        <w:t>ДОУ несет дисциплинарную ответственность в порядке, определенном трудовым законодательством.</w:t>
      </w:r>
    </w:p>
    <w:p w:rsidR="00832404" w:rsidRPr="00832404" w:rsidRDefault="00832404" w:rsidP="00832404">
      <w:pPr>
        <w:pStyle w:val="a6"/>
        <w:shd w:val="clear" w:color="auto" w:fill="FFFFFF"/>
        <w:spacing w:before="0" w:beforeAutospacing="0" w:after="150" w:afterAutospacing="0"/>
        <w:rPr>
          <w:color w:val="333333"/>
        </w:rPr>
      </w:pPr>
      <w:r w:rsidRPr="00832404">
        <w:rPr>
          <w:color w:val="333333"/>
        </w:rPr>
        <w:t>4.2. За виновное причинение М</w:t>
      </w:r>
      <w:r w:rsidR="00AF2AFC">
        <w:rPr>
          <w:color w:val="333333"/>
        </w:rPr>
        <w:t>К</w:t>
      </w:r>
      <w:r w:rsidRPr="00832404">
        <w:rPr>
          <w:color w:val="333333"/>
        </w:rPr>
        <w:t>ДОУ или участникам образовательного процесса ущерба в связи с исполнением (неисполнением) свих функциональных обязанностей ответственный за реализацию антикоррупционной политики в М</w:t>
      </w:r>
      <w:r w:rsidR="00AF2AFC">
        <w:rPr>
          <w:color w:val="333333"/>
        </w:rPr>
        <w:t>К</w:t>
      </w:r>
      <w:r w:rsidRPr="00832404">
        <w:rPr>
          <w:color w:val="333333"/>
        </w:rPr>
        <w:t>ДОУ несет материальную ответственность в порядке и пределах, установленных трудовым или гражданским законодательством.</w:t>
      </w:r>
    </w:p>
    <w:p w:rsidR="00CC5FC3" w:rsidRPr="00832404" w:rsidRDefault="00CC5FC3" w:rsidP="005115CA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CC5FC3" w:rsidRPr="00832404" w:rsidRDefault="00CC5FC3" w:rsidP="005115CA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CC5FC3" w:rsidRPr="00832404" w:rsidRDefault="00CC5FC3" w:rsidP="005115CA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CC5FC3" w:rsidRDefault="00CC5FC3" w:rsidP="005115CA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B2FD7" w:rsidRDefault="00AB2FD7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AB2FD7" w:rsidRDefault="00AB2FD7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AB2FD7" w:rsidRDefault="00AB2FD7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AB2FD7" w:rsidRDefault="00AB2FD7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AB2FD7" w:rsidRDefault="00AB2FD7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AB2FD7" w:rsidRDefault="00AB2FD7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AB2FD7" w:rsidRDefault="00AB2FD7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AB2FD7" w:rsidRDefault="00AB2FD7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AB2FD7" w:rsidRDefault="00AB2FD7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AB2FD7" w:rsidRDefault="00AB2FD7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AB2FD7" w:rsidRDefault="00AB2FD7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AB2FD7" w:rsidRDefault="00AB2FD7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AB2FD7" w:rsidRDefault="00AB2FD7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AB2FD7" w:rsidRDefault="00AB2FD7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AB2FD7" w:rsidRDefault="00AB2FD7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AB2FD7" w:rsidRDefault="00AB2FD7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AB2FD7" w:rsidRDefault="00AB2FD7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AB2FD7" w:rsidRDefault="00AB2FD7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AB2FD7" w:rsidRDefault="00AB2FD7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AB2FD7" w:rsidRDefault="00AB2FD7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AB2FD7" w:rsidRDefault="00AB2FD7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AB2FD7" w:rsidRDefault="00AB2FD7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AB2FD7" w:rsidRDefault="00AB2FD7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AB2FD7" w:rsidRDefault="00AB2FD7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AB2FD7" w:rsidRDefault="00AB2FD7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AB2FD7" w:rsidRDefault="00AB2FD7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AB2FD7" w:rsidRDefault="00AB2FD7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AB2FD7" w:rsidRDefault="00AB2FD7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AB2FD7" w:rsidRDefault="00AB2FD7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AB2FD7" w:rsidRDefault="00AB2FD7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AB2FD7" w:rsidRDefault="00AB2FD7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AB2FD7" w:rsidRDefault="00AB2FD7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AB2FD7" w:rsidRDefault="00AB2FD7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AB2FD7" w:rsidRDefault="00AB2FD7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832404" w:rsidRPr="00960AFB" w:rsidRDefault="00832404" w:rsidP="00832404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960AFB">
        <w:rPr>
          <w:rFonts w:ascii="Times New Roman" w:hAnsi="Times New Roman" w:cs="Times New Roman"/>
          <w:sz w:val="20"/>
          <w:szCs w:val="20"/>
          <w:lang w:val="ru-RU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960AFB">
        <w:rPr>
          <w:rFonts w:ascii="Times New Roman" w:hAnsi="Times New Roman" w:cs="Times New Roman"/>
          <w:sz w:val="20"/>
          <w:szCs w:val="20"/>
          <w:lang w:val="ru-RU"/>
        </w:rPr>
        <w:t xml:space="preserve"> к приказу от 07.10.2016 г. № 121</w:t>
      </w:r>
    </w:p>
    <w:p w:rsidR="00CC5FC3" w:rsidRDefault="00CC5FC3" w:rsidP="005115CA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B2FD7" w:rsidRPr="00AB2FD7" w:rsidRDefault="00AB2FD7" w:rsidP="00AB2F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FD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ПОЛОЖЕНИЕ «О противодействии коррупции»</w:t>
      </w:r>
    </w:p>
    <w:p w:rsidR="00AB2FD7" w:rsidRPr="00AB2FD7" w:rsidRDefault="00AB2FD7" w:rsidP="00AB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FD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 </w:t>
      </w:r>
    </w:p>
    <w:p w:rsidR="00AB2FD7" w:rsidRPr="00AB2FD7" w:rsidRDefault="00AB2FD7" w:rsidP="00AB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FD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1. Общие положения</w:t>
      </w:r>
      <w:r w:rsidRPr="00AB2F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AB2FD7" w:rsidRDefault="00AB2FD7" w:rsidP="00AB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F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1.1. Данное Положение «О противодействии коррупции» (далее – Положение) разработано на основе Федерального закона Российской Федерации от 25 декабря 2008 г. № 273-ФЗ «О противодействии коррупции». </w:t>
      </w:r>
    </w:p>
    <w:p w:rsidR="00AB2FD7" w:rsidRPr="00AB2FD7" w:rsidRDefault="00AB2FD7" w:rsidP="00AB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F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AB2FD7" w:rsidRPr="00AB2FD7" w:rsidRDefault="00AB2FD7" w:rsidP="00AB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F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1.3. Для целей настоящего Положения используются следующие основные понятия:</w:t>
      </w:r>
    </w:p>
    <w:p w:rsidR="00AB2FD7" w:rsidRPr="00AB2FD7" w:rsidRDefault="00AB2FD7" w:rsidP="00AB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F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1.3.1. коррупция:</w:t>
      </w:r>
    </w:p>
    <w:p w:rsidR="00AB2FD7" w:rsidRPr="00AB2FD7" w:rsidRDefault="00AB2FD7" w:rsidP="00AB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AB2F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AB2FD7" w:rsidRPr="00AB2FD7" w:rsidRDefault="00AB2FD7" w:rsidP="00AB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F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AB2FD7" w:rsidRPr="00AB2FD7" w:rsidRDefault="00AB2FD7" w:rsidP="00AB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F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1.3.2. противодействие коррупции - деятельность членов рабочей группы по противодействию коррупции и физических лиц в пределах их полномочий:</w:t>
      </w:r>
    </w:p>
    <w:p w:rsidR="00AB2FD7" w:rsidRPr="00AB2FD7" w:rsidRDefault="00AB2FD7" w:rsidP="00AB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F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B2FD7" w:rsidRPr="00AB2FD7" w:rsidRDefault="00AB2FD7" w:rsidP="00AB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F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B2FD7" w:rsidRPr="00AB2FD7" w:rsidRDefault="00AB2FD7" w:rsidP="00AB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F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в) по минимизации и (или) ликвидации последствий коррупционных правонарушений.</w:t>
      </w:r>
    </w:p>
    <w:p w:rsidR="00AB2FD7" w:rsidRPr="00AB2FD7" w:rsidRDefault="00AB2FD7" w:rsidP="00AB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F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1.4. Основные принципы противодействия коррупции: - признание, обеспечение и защита основных прав и свобод человека и гражданина;</w:t>
      </w:r>
    </w:p>
    <w:p w:rsidR="00AB2FD7" w:rsidRPr="00AB2FD7" w:rsidRDefault="00AB2FD7" w:rsidP="00AB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F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законность;</w:t>
      </w:r>
    </w:p>
    <w:p w:rsidR="00AB2FD7" w:rsidRPr="00AB2FD7" w:rsidRDefault="00AB2FD7" w:rsidP="00AB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F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публичность и открытость деятельности органов управления и самоуправления;</w:t>
      </w:r>
    </w:p>
    <w:p w:rsidR="00AB2FD7" w:rsidRPr="00AB2FD7" w:rsidRDefault="00AB2FD7" w:rsidP="00AB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F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неотвратимость ответственности за совершение коррупционных правонарушений;</w:t>
      </w:r>
    </w:p>
    <w:p w:rsidR="00AB2FD7" w:rsidRPr="00AB2FD7" w:rsidRDefault="00AB2FD7" w:rsidP="00AB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F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комплексное использование организационных, информационно-пропагандистских и других мер;</w:t>
      </w:r>
    </w:p>
    <w:p w:rsidR="00AB2FD7" w:rsidRPr="00AB2FD7" w:rsidRDefault="00AB2FD7" w:rsidP="00AB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F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приоритетное применение мер по предупреждению коррупции.</w:t>
      </w:r>
    </w:p>
    <w:p w:rsidR="00AB2FD7" w:rsidRPr="00AB2FD7" w:rsidRDefault="00AB2FD7" w:rsidP="00AB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F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AB2FD7" w:rsidRPr="00AB2FD7" w:rsidRDefault="00AB2FD7" w:rsidP="00AB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FD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2. Основные меры по профилактике коррупции. Профилактика коррупции осуществляется путем применения следующих основных мер:</w:t>
      </w:r>
    </w:p>
    <w:p w:rsidR="00AB2FD7" w:rsidRPr="00AB2FD7" w:rsidRDefault="00AB2FD7" w:rsidP="00AB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F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2.1. формирование в коллективе педагогических и непедагогических работников 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</w:t>
      </w:r>
      <w:r w:rsidRPr="00AB2F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ДОУ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детский сад «буратино»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унояр</w:t>
      </w:r>
      <w:proofErr w:type="spellEnd"/>
      <w:r w:rsidRPr="00AB2F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 далее по тексту – ДОУ) нетерпимости к коррупционному поведению;</w:t>
      </w:r>
    </w:p>
    <w:p w:rsidR="00AB2FD7" w:rsidRPr="00AB2FD7" w:rsidRDefault="00AB2FD7" w:rsidP="00AB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F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2.2. формирование у родителей (законных представителей) воспитанников нетерпимости к коррупционному поведению;</w:t>
      </w:r>
    </w:p>
    <w:p w:rsidR="00AB2FD7" w:rsidRPr="00AB2FD7" w:rsidRDefault="00AB2FD7" w:rsidP="00AB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F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2.3. проведение мониторинга всех локальных актов, издаваемых администрацией ДОУ на предмет соответствия действующему законодательству;</w:t>
      </w:r>
    </w:p>
    <w:p w:rsidR="00AB2FD7" w:rsidRPr="00AB2FD7" w:rsidRDefault="00AB2FD7" w:rsidP="00AB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F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AB2FD7" w:rsidRPr="00AB2FD7" w:rsidRDefault="00AB2FD7" w:rsidP="00AB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F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AB2FD7" w:rsidRPr="00AB2FD7" w:rsidRDefault="00AB2FD7" w:rsidP="00AB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FD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3. Основные направления по повышению эффективности противодействия коррупции.</w:t>
      </w:r>
    </w:p>
    <w:p w:rsidR="00AB2FD7" w:rsidRPr="00AB2FD7" w:rsidRDefault="00AB2FD7" w:rsidP="00AB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F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AB2FD7" w:rsidRPr="00AB2FD7" w:rsidRDefault="00AB2FD7" w:rsidP="00AB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F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AB2FD7" w:rsidRPr="00AB2FD7" w:rsidRDefault="00AB2FD7" w:rsidP="00AB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F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3.3. совершенствование системы и структуры органов самоуправления;</w:t>
      </w:r>
    </w:p>
    <w:p w:rsidR="00AB2FD7" w:rsidRPr="00AB2FD7" w:rsidRDefault="00AB2FD7" w:rsidP="00AB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F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3.4. создание </w:t>
      </w:r>
      <w:proofErr w:type="gramStart"/>
      <w:r w:rsidRPr="00AB2F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механизмов общественного контроля деятельности органов управления</w:t>
      </w:r>
      <w:proofErr w:type="gramEnd"/>
      <w:r w:rsidRPr="00AB2F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самоуправления;</w:t>
      </w:r>
    </w:p>
    <w:p w:rsidR="00AB2FD7" w:rsidRPr="00AB2FD7" w:rsidRDefault="00AB2FD7" w:rsidP="00AB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F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3.5. обеспечение доступа работников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ДОУ</w:t>
      </w:r>
      <w:r w:rsidRPr="00AB2F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родителей (законных представителей) обучающихся к информации о деятельности органов управления и самоуправления;</w:t>
      </w:r>
    </w:p>
    <w:p w:rsidR="00AB2FD7" w:rsidRPr="00AB2FD7" w:rsidRDefault="00AB2FD7" w:rsidP="00AB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F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3.6. конкретизация полномочий педагогических, непедагогических и руководящих работников ДОУ, которые должны быть отражены в должностных инструкциях.</w:t>
      </w:r>
    </w:p>
    <w:p w:rsidR="00AB2FD7" w:rsidRPr="00AB2FD7" w:rsidRDefault="00AB2FD7" w:rsidP="00AB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F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3.7. уведомление в письменной форме работниками ДОУ администрации 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AB2F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AB2FD7" w:rsidRPr="00AB2FD7" w:rsidRDefault="00AB2FD7" w:rsidP="00AB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F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3.8. создание условий для уведомления родителями (законными представителями) воспитанников администрации ДОУ обо всех случаях вымогания у них взяток работниками ДОУ.</w:t>
      </w:r>
    </w:p>
    <w:p w:rsidR="00AB2FD7" w:rsidRPr="00AB2FD7" w:rsidRDefault="00AB2FD7" w:rsidP="00AB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F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AB2FD7" w:rsidRPr="00AB2FD7" w:rsidRDefault="00AB2FD7" w:rsidP="00AB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FD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4. Организационные основы противодействия коррупции</w:t>
      </w:r>
    </w:p>
    <w:p w:rsidR="00AB2FD7" w:rsidRPr="00AB2FD7" w:rsidRDefault="00AB2FD7" w:rsidP="00AB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F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4.1. Общее руководство мероприятиями, направленными на противодействие коррупции, осуществля</w:t>
      </w:r>
      <w:r w:rsidR="00890B09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</w:t>
      </w:r>
      <w:r w:rsidRPr="00AB2F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т: -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комиссия</w:t>
      </w:r>
      <w:r w:rsidRPr="00AB2F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противодействию коррупции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На основании Положения о комиссии по противодействию коррупции в МКДОУ детский сад «Буратино»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унояр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AB2FD7" w:rsidRPr="00AB2FD7" w:rsidRDefault="00890B09" w:rsidP="00AB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AB2FD7" w:rsidRPr="00AB2FD7" w:rsidRDefault="00AB2FD7" w:rsidP="00AB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F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AB2FD7" w:rsidRPr="00AB2FD7" w:rsidRDefault="00AB2FD7" w:rsidP="00AB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FD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5. Ответственность физических и юридических лиц за коррупционные правонарушения</w:t>
      </w:r>
    </w:p>
    <w:p w:rsidR="00AB2FD7" w:rsidRPr="00AB2FD7" w:rsidRDefault="00AB2FD7" w:rsidP="00AB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F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AB2FD7" w:rsidRPr="00AB2FD7" w:rsidRDefault="00AB2FD7" w:rsidP="00AB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F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AB2FD7" w:rsidRPr="00AB2FD7" w:rsidRDefault="00AB2FD7" w:rsidP="00AB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F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5.3. В случае</w:t>
      </w:r>
      <w:proofErr w:type="gramStart"/>
      <w:r w:rsidRPr="00AB2F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proofErr w:type="gramEnd"/>
      <w:r w:rsidRPr="00AB2F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AB2FD7" w:rsidRPr="00AB2FD7" w:rsidRDefault="00AB2FD7" w:rsidP="00AB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B2FD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AB2FD7" w:rsidRPr="00AB2FD7" w:rsidRDefault="00AB2FD7" w:rsidP="00AB2F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val="ru-RU" w:eastAsia="ru-RU" w:bidi="ar-SA"/>
        </w:rPr>
      </w:pPr>
      <w:r w:rsidRPr="00AB2FD7">
        <w:rPr>
          <w:rFonts w:ascii="Times New Roman" w:eastAsia="Times New Roman" w:hAnsi="Times New Roman" w:cs="Times New Roman"/>
          <w:color w:val="52596F"/>
          <w:sz w:val="28"/>
          <w:szCs w:val="28"/>
          <w:lang w:val="ru-RU" w:eastAsia="ru-RU" w:bidi="ar-SA"/>
        </w:rPr>
        <w:t> </w:t>
      </w:r>
    </w:p>
    <w:p w:rsidR="00AB2FD7" w:rsidRPr="00AB2FD7" w:rsidRDefault="00AB2FD7" w:rsidP="00AB2F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val="ru-RU" w:eastAsia="ru-RU" w:bidi="ar-SA"/>
        </w:rPr>
      </w:pPr>
      <w:r w:rsidRPr="00AB2FD7">
        <w:rPr>
          <w:rFonts w:ascii="Times New Roman" w:eastAsia="Times New Roman" w:hAnsi="Times New Roman" w:cs="Times New Roman"/>
          <w:color w:val="52596F"/>
          <w:sz w:val="28"/>
          <w:szCs w:val="28"/>
          <w:lang w:val="ru-RU" w:eastAsia="ru-RU" w:bidi="ar-SA"/>
        </w:rPr>
        <w:lastRenderedPageBreak/>
        <w:t> </w:t>
      </w:r>
    </w:p>
    <w:p w:rsidR="00CC5FC3" w:rsidRDefault="00AB2FD7" w:rsidP="005115CA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52596F"/>
          <w:sz w:val="28"/>
          <w:szCs w:val="28"/>
          <w:lang w:val="ru-RU" w:eastAsia="ru-RU" w:bidi="ar-SA"/>
        </w:rPr>
        <w:t xml:space="preserve"> </w:t>
      </w:r>
    </w:p>
    <w:p w:rsidR="00832404" w:rsidRDefault="00832404" w:rsidP="00960AFB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960AFB" w:rsidRPr="00960AFB" w:rsidRDefault="00960AFB" w:rsidP="00960AFB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960AFB">
        <w:rPr>
          <w:rFonts w:ascii="Times New Roman" w:hAnsi="Times New Roman" w:cs="Times New Roman"/>
          <w:sz w:val="20"/>
          <w:szCs w:val="20"/>
          <w:lang w:val="ru-RU"/>
        </w:rPr>
        <w:t xml:space="preserve">приложение № </w:t>
      </w:r>
      <w:r w:rsidR="00516718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960AFB">
        <w:rPr>
          <w:rFonts w:ascii="Times New Roman" w:hAnsi="Times New Roman" w:cs="Times New Roman"/>
          <w:sz w:val="20"/>
          <w:szCs w:val="20"/>
          <w:lang w:val="ru-RU"/>
        </w:rPr>
        <w:t xml:space="preserve"> к приказу от 07.10.2016 г. № 121</w:t>
      </w:r>
    </w:p>
    <w:p w:rsidR="00960AFB" w:rsidRDefault="00960AFB" w:rsidP="00960AFB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AF2AFC" w:rsidRDefault="00AF2AFC" w:rsidP="00511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tbl>
      <w:tblPr>
        <w:tblpPr w:leftFromText="180" w:rightFromText="180" w:vertAnchor="page" w:horzAnchor="margin" w:tblpY="2251"/>
        <w:tblW w:w="9747" w:type="dxa"/>
        <w:tblLook w:val="01E0" w:firstRow="1" w:lastRow="1" w:firstColumn="1" w:lastColumn="1" w:noHBand="0" w:noVBand="0"/>
      </w:tblPr>
      <w:tblGrid>
        <w:gridCol w:w="4503"/>
        <w:gridCol w:w="992"/>
        <w:gridCol w:w="4252"/>
      </w:tblGrid>
      <w:tr w:rsidR="00AF2AFC" w:rsidRPr="002218B8" w:rsidTr="00AF2AFC">
        <w:trPr>
          <w:trHeight w:val="2269"/>
        </w:trPr>
        <w:tc>
          <w:tcPr>
            <w:tcW w:w="4503" w:type="dxa"/>
          </w:tcPr>
          <w:p w:rsidR="00AF2AFC" w:rsidRPr="002218B8" w:rsidRDefault="00AF2AFC" w:rsidP="00AF2AF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ar-SA" w:bidi="ar-SA"/>
              </w:rPr>
            </w:pPr>
            <w:r w:rsidRPr="002218B8">
              <w:rPr>
                <w:rFonts w:ascii="Times New Roman" w:eastAsia="Calibri" w:hAnsi="Times New Roman" w:cs="Times New Roman"/>
                <w:sz w:val="20"/>
                <w:szCs w:val="20"/>
                <w:lang w:val="ru-RU" w:eastAsia="ar-SA" w:bidi="ar-SA"/>
              </w:rPr>
              <w:t xml:space="preserve">СОГЛАСОВАНО </w:t>
            </w:r>
          </w:p>
          <w:p w:rsidR="00AF2AFC" w:rsidRPr="002218B8" w:rsidRDefault="00AF2AFC" w:rsidP="00AF2AF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ar-SA" w:bidi="ar-SA"/>
              </w:rPr>
            </w:pPr>
            <w:r w:rsidRPr="002218B8">
              <w:rPr>
                <w:rFonts w:ascii="Times New Roman" w:eastAsia="Calibri" w:hAnsi="Times New Roman" w:cs="Times New Roman"/>
                <w:sz w:val="20"/>
                <w:szCs w:val="20"/>
                <w:lang w:val="ru-RU" w:eastAsia="ar-SA" w:bidi="ar-SA"/>
              </w:rPr>
              <w:t xml:space="preserve">Председатель первичной профсоюзной организации МКДОУ детский сад «Буратино» </w:t>
            </w:r>
            <w:proofErr w:type="spellStart"/>
            <w:r w:rsidRPr="002218B8">
              <w:rPr>
                <w:rFonts w:ascii="Times New Roman" w:eastAsia="Calibri" w:hAnsi="Times New Roman" w:cs="Times New Roman"/>
                <w:sz w:val="20"/>
                <w:szCs w:val="20"/>
                <w:lang w:val="ru-RU" w:eastAsia="ar-SA" w:bidi="ar-SA"/>
              </w:rPr>
              <w:t>с</w:t>
            </w:r>
            <w:proofErr w:type="gramStart"/>
            <w:r w:rsidRPr="002218B8">
              <w:rPr>
                <w:rFonts w:ascii="Times New Roman" w:eastAsia="Calibri" w:hAnsi="Times New Roman" w:cs="Times New Roman"/>
                <w:sz w:val="20"/>
                <w:szCs w:val="20"/>
                <w:lang w:val="ru-RU" w:eastAsia="ar-SA" w:bidi="ar-SA"/>
              </w:rPr>
              <w:t>.Ч</w:t>
            </w:r>
            <w:proofErr w:type="gramEnd"/>
            <w:r w:rsidRPr="002218B8">
              <w:rPr>
                <w:rFonts w:ascii="Times New Roman" w:eastAsia="Calibri" w:hAnsi="Times New Roman" w:cs="Times New Roman"/>
                <w:sz w:val="20"/>
                <w:szCs w:val="20"/>
                <w:lang w:val="ru-RU" w:eastAsia="ar-SA" w:bidi="ar-SA"/>
              </w:rPr>
              <w:t>унояр</w:t>
            </w:r>
            <w:proofErr w:type="spellEnd"/>
            <w:r w:rsidRPr="002218B8">
              <w:rPr>
                <w:rFonts w:ascii="Times New Roman" w:eastAsia="Calibri" w:hAnsi="Times New Roman" w:cs="Times New Roman"/>
                <w:sz w:val="20"/>
                <w:szCs w:val="20"/>
                <w:lang w:val="ru-RU" w:eastAsia="ar-SA" w:bidi="ar-SA"/>
              </w:rPr>
              <w:br/>
              <w:t xml:space="preserve">__________   </w:t>
            </w:r>
            <w:proofErr w:type="spellStart"/>
            <w:r w:rsidRPr="002218B8">
              <w:rPr>
                <w:rFonts w:ascii="Times New Roman" w:eastAsia="Calibri" w:hAnsi="Times New Roman" w:cs="Times New Roman"/>
                <w:sz w:val="20"/>
                <w:szCs w:val="20"/>
                <w:lang w:val="ru-RU" w:eastAsia="ar-SA" w:bidi="ar-SA"/>
              </w:rPr>
              <w:t>И.В.Белоусова</w:t>
            </w:r>
            <w:proofErr w:type="spellEnd"/>
            <w:r w:rsidRPr="002218B8">
              <w:rPr>
                <w:rFonts w:ascii="Times New Roman" w:eastAsia="Calibri" w:hAnsi="Times New Roman" w:cs="Times New Roman"/>
                <w:sz w:val="20"/>
                <w:szCs w:val="20"/>
                <w:lang w:val="ru-RU" w:eastAsia="ar-SA" w:bidi="ar-SA"/>
              </w:rPr>
              <w:br/>
              <w:t>(личная подпись)                    (инициалы, фамилия)</w:t>
            </w:r>
          </w:p>
          <w:p w:rsidR="00AF2AFC" w:rsidRPr="002218B8" w:rsidRDefault="00AF2AFC" w:rsidP="00AF2AF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ar-SA" w:bidi="ar-SA"/>
              </w:rPr>
            </w:pPr>
            <w:r w:rsidRPr="002218B8">
              <w:rPr>
                <w:rFonts w:ascii="Times New Roman" w:eastAsia="Calibri" w:hAnsi="Times New Roman" w:cs="Times New Roman"/>
                <w:sz w:val="20"/>
                <w:szCs w:val="20"/>
                <w:lang w:val="ru-RU" w:eastAsia="ar-SA" w:bidi="ar-SA"/>
              </w:rPr>
              <w:t>16.11.201</w:t>
            </w:r>
            <w:r w:rsidRPr="00CC5FC3">
              <w:rPr>
                <w:rFonts w:ascii="Times New Roman" w:eastAsia="Calibri" w:hAnsi="Times New Roman" w:cs="Times New Roman"/>
                <w:sz w:val="20"/>
                <w:szCs w:val="20"/>
                <w:lang w:val="ru-RU" w:eastAsia="ar-SA" w:bidi="ar-SA"/>
              </w:rPr>
              <w:t>6</w:t>
            </w:r>
            <w:r w:rsidRPr="002218B8">
              <w:rPr>
                <w:rFonts w:ascii="Times New Roman" w:eastAsia="Calibri" w:hAnsi="Times New Roman" w:cs="Times New Roman"/>
                <w:sz w:val="20"/>
                <w:szCs w:val="20"/>
                <w:lang w:val="ru-RU" w:eastAsia="ar-SA" w:bidi="ar-SA"/>
              </w:rPr>
              <w:t>г.</w:t>
            </w:r>
          </w:p>
        </w:tc>
        <w:tc>
          <w:tcPr>
            <w:tcW w:w="992" w:type="dxa"/>
          </w:tcPr>
          <w:p w:rsidR="00AF2AFC" w:rsidRPr="002218B8" w:rsidRDefault="00AF2AFC" w:rsidP="00AF2AF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ar-SA" w:bidi="ar-SA"/>
              </w:rPr>
            </w:pPr>
          </w:p>
        </w:tc>
        <w:tc>
          <w:tcPr>
            <w:tcW w:w="4252" w:type="dxa"/>
          </w:tcPr>
          <w:p w:rsidR="00AF2AFC" w:rsidRPr="002218B8" w:rsidRDefault="00AF2AFC" w:rsidP="00AF2AF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ar-SA" w:bidi="ar-SA"/>
              </w:rPr>
            </w:pPr>
            <w:r w:rsidRPr="002218B8">
              <w:rPr>
                <w:rFonts w:ascii="Times New Roman" w:eastAsia="Calibri" w:hAnsi="Times New Roman" w:cs="Times New Roman"/>
                <w:sz w:val="20"/>
                <w:szCs w:val="20"/>
                <w:lang w:val="ru-RU" w:eastAsia="ar-SA" w:bidi="ar-SA"/>
              </w:rPr>
              <w:t>УТВЕРЖДАЮ</w:t>
            </w:r>
          </w:p>
          <w:p w:rsidR="00AF2AFC" w:rsidRPr="002218B8" w:rsidRDefault="00AF2AFC" w:rsidP="00AF2AF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ar-SA" w:bidi="ar-SA"/>
              </w:rPr>
            </w:pPr>
            <w:r w:rsidRPr="002218B8">
              <w:rPr>
                <w:rFonts w:ascii="Times New Roman" w:eastAsia="Calibri" w:hAnsi="Times New Roman" w:cs="Times New Roman"/>
                <w:sz w:val="20"/>
                <w:szCs w:val="20"/>
                <w:lang w:val="ru-RU" w:eastAsia="ar-SA" w:bidi="ar-SA"/>
              </w:rPr>
              <w:t xml:space="preserve">Заведующий  МКДОУ детский сад «Буратино» </w:t>
            </w:r>
            <w:proofErr w:type="spellStart"/>
            <w:r w:rsidRPr="002218B8">
              <w:rPr>
                <w:rFonts w:ascii="Times New Roman" w:eastAsia="Calibri" w:hAnsi="Times New Roman" w:cs="Times New Roman"/>
                <w:sz w:val="20"/>
                <w:szCs w:val="20"/>
                <w:lang w:val="ru-RU" w:eastAsia="ar-SA" w:bidi="ar-SA"/>
              </w:rPr>
              <w:t>с</w:t>
            </w:r>
            <w:proofErr w:type="gramStart"/>
            <w:r w:rsidRPr="002218B8">
              <w:rPr>
                <w:rFonts w:ascii="Times New Roman" w:eastAsia="Calibri" w:hAnsi="Times New Roman" w:cs="Times New Roman"/>
                <w:sz w:val="20"/>
                <w:szCs w:val="20"/>
                <w:lang w:val="ru-RU" w:eastAsia="ar-SA" w:bidi="ar-SA"/>
              </w:rPr>
              <w:t>.Ч</w:t>
            </w:r>
            <w:proofErr w:type="gramEnd"/>
            <w:r w:rsidRPr="002218B8">
              <w:rPr>
                <w:rFonts w:ascii="Times New Roman" w:eastAsia="Calibri" w:hAnsi="Times New Roman" w:cs="Times New Roman"/>
                <w:sz w:val="20"/>
                <w:szCs w:val="20"/>
                <w:lang w:val="ru-RU" w:eastAsia="ar-SA" w:bidi="ar-SA"/>
              </w:rPr>
              <w:t>унояр</w:t>
            </w:r>
            <w:proofErr w:type="spellEnd"/>
            <w:r w:rsidRPr="002218B8">
              <w:rPr>
                <w:rFonts w:ascii="Times New Roman" w:eastAsia="Calibri" w:hAnsi="Times New Roman" w:cs="Times New Roman"/>
                <w:sz w:val="20"/>
                <w:szCs w:val="20"/>
                <w:lang w:val="ru-RU" w:eastAsia="ar-SA" w:bidi="ar-SA"/>
              </w:rPr>
              <w:br/>
              <w:t xml:space="preserve">  </w:t>
            </w:r>
          </w:p>
          <w:p w:rsidR="00AF2AFC" w:rsidRPr="002218B8" w:rsidRDefault="00AF2AFC" w:rsidP="00AF2AF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ar-SA" w:bidi="ar-SA"/>
              </w:rPr>
            </w:pPr>
            <w:r w:rsidRPr="002218B8">
              <w:rPr>
                <w:rFonts w:ascii="Times New Roman" w:eastAsia="Calibri" w:hAnsi="Times New Roman" w:cs="Times New Roman"/>
                <w:sz w:val="20"/>
                <w:szCs w:val="20"/>
                <w:lang w:val="ru-RU" w:eastAsia="ar-SA" w:bidi="ar-SA"/>
              </w:rPr>
              <w:t xml:space="preserve">_________          </w:t>
            </w:r>
            <w:proofErr w:type="spellStart"/>
            <w:r w:rsidRPr="002218B8">
              <w:rPr>
                <w:rFonts w:ascii="Times New Roman" w:eastAsia="Calibri" w:hAnsi="Times New Roman" w:cs="Times New Roman"/>
                <w:sz w:val="20"/>
                <w:szCs w:val="20"/>
                <w:lang w:val="ru-RU" w:eastAsia="ar-SA" w:bidi="ar-SA"/>
              </w:rPr>
              <w:t>Н.А.Базлова</w:t>
            </w:r>
            <w:proofErr w:type="spellEnd"/>
            <w:r w:rsidRPr="002218B8">
              <w:rPr>
                <w:rFonts w:ascii="Times New Roman" w:eastAsia="Calibri" w:hAnsi="Times New Roman" w:cs="Times New Roman"/>
                <w:sz w:val="20"/>
                <w:szCs w:val="20"/>
                <w:lang w:val="ru-RU" w:eastAsia="ar-SA" w:bidi="ar-SA"/>
              </w:rPr>
              <w:br/>
              <w:t>(личная подпись)                    (инициалы, фамилия)</w:t>
            </w:r>
          </w:p>
          <w:p w:rsidR="00AF2AFC" w:rsidRPr="002218B8" w:rsidRDefault="00AF2AFC" w:rsidP="00AF2AF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ar-SA" w:bidi="ar-SA"/>
              </w:rPr>
            </w:pPr>
          </w:p>
          <w:p w:rsidR="00AF2AFC" w:rsidRPr="002218B8" w:rsidRDefault="00AF2AFC" w:rsidP="00AF2AF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ar-SA" w:bidi="ar-SA"/>
              </w:rPr>
            </w:pPr>
            <w:r w:rsidRPr="002218B8">
              <w:rPr>
                <w:rFonts w:ascii="Times New Roman" w:eastAsia="Calibri" w:hAnsi="Times New Roman" w:cs="Times New Roman"/>
                <w:sz w:val="20"/>
                <w:szCs w:val="20"/>
                <w:lang w:val="ru-RU" w:eastAsia="ar-SA" w:bidi="ar-SA"/>
              </w:rPr>
              <w:t>16.11.201</w:t>
            </w:r>
            <w:r w:rsidRPr="00CC5FC3">
              <w:rPr>
                <w:rFonts w:ascii="Times New Roman" w:eastAsia="Calibri" w:hAnsi="Times New Roman" w:cs="Times New Roman"/>
                <w:sz w:val="20"/>
                <w:szCs w:val="20"/>
                <w:lang w:val="ru-RU" w:eastAsia="ar-SA" w:bidi="ar-SA"/>
              </w:rPr>
              <w:t>6</w:t>
            </w:r>
            <w:r w:rsidRPr="002218B8">
              <w:rPr>
                <w:rFonts w:ascii="Times New Roman" w:eastAsia="Calibri" w:hAnsi="Times New Roman" w:cs="Times New Roman"/>
                <w:sz w:val="20"/>
                <w:szCs w:val="20"/>
                <w:lang w:val="ru-RU" w:eastAsia="ar-SA" w:bidi="ar-SA"/>
              </w:rPr>
              <w:t>г.</w:t>
            </w:r>
          </w:p>
        </w:tc>
      </w:tr>
    </w:tbl>
    <w:p w:rsidR="00AF2AFC" w:rsidRDefault="00AF2AFC" w:rsidP="00511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AF2AFC" w:rsidRDefault="00AF2AFC" w:rsidP="00511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AF2AFC" w:rsidRDefault="00AF2AFC" w:rsidP="00511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5115CA" w:rsidRPr="005115CA" w:rsidRDefault="005115CA" w:rsidP="00511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Положение о конфликте интересов</w:t>
      </w:r>
      <w:r w:rsidRPr="005115C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</w:p>
    <w:p w:rsidR="005115CA" w:rsidRPr="005115CA" w:rsidRDefault="005115CA" w:rsidP="00511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 </w:t>
      </w: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5115CA" w:rsidRPr="005115CA" w:rsidRDefault="005115CA" w:rsidP="00890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1.                Общие положения</w:t>
      </w:r>
    </w:p>
    <w:p w:rsidR="005115CA" w:rsidRPr="005115CA" w:rsidRDefault="005115CA" w:rsidP="005115CA">
      <w:pPr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 </w:t>
      </w:r>
    </w:p>
    <w:p w:rsidR="005115CA" w:rsidRPr="005115CA" w:rsidRDefault="005115CA" w:rsidP="00511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1.1.    Своевременное выявление конфликта интересов в деятельности работников М</w:t>
      </w:r>
      <w:r w:rsidR="00CC5FC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</w:t>
      </w: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ДОУ является одним из ключевых элементов предотвращения коррупционных правонарушений. </w:t>
      </w:r>
    </w:p>
    <w:p w:rsidR="005115CA" w:rsidRPr="005115CA" w:rsidRDefault="005115CA" w:rsidP="00511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1.2.   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организации) М</w:t>
      </w:r>
      <w:r w:rsidR="00CC5FC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</w:t>
      </w: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ДОУ принято положение о конфликте интересов. </w:t>
      </w:r>
    </w:p>
    <w:p w:rsidR="005115CA" w:rsidRPr="005115CA" w:rsidRDefault="005115CA" w:rsidP="00511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1.3.    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М</w:t>
      </w:r>
      <w:r w:rsidR="00CC5FC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</w:t>
      </w: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ДОУ в ходе выполнения ими трудовых обязанностей. Положение о конфликте интересов М</w:t>
      </w:r>
      <w:r w:rsidR="00CC5FC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</w:t>
      </w: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ДОУ (далее - положение) включает следующие аспекты: </w:t>
      </w:r>
    </w:p>
    <w:p w:rsidR="005115CA" w:rsidRPr="005115CA" w:rsidRDefault="005115CA" w:rsidP="00511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цели и задачи положения о конфликте интересов; </w:t>
      </w:r>
    </w:p>
    <w:p w:rsidR="005115CA" w:rsidRPr="005115CA" w:rsidRDefault="005115CA" w:rsidP="00511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используемые в положении понятия и определения; </w:t>
      </w:r>
    </w:p>
    <w:p w:rsidR="005115CA" w:rsidRPr="005115CA" w:rsidRDefault="005115CA" w:rsidP="00511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круг лиц, попадающих под действие положения; </w:t>
      </w:r>
    </w:p>
    <w:p w:rsidR="005115CA" w:rsidRPr="005115CA" w:rsidRDefault="005115CA" w:rsidP="00511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основные принципы управления конфликтом интересов в организации; </w:t>
      </w:r>
    </w:p>
    <w:p w:rsidR="005115CA" w:rsidRPr="005115CA" w:rsidRDefault="005115CA" w:rsidP="00511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 </w:t>
      </w:r>
    </w:p>
    <w:p w:rsidR="005115CA" w:rsidRPr="005115CA" w:rsidRDefault="005115CA" w:rsidP="00511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обязанности работников в связи с раскрытием и урегулированием конфликта интересов; </w:t>
      </w:r>
    </w:p>
    <w:p w:rsidR="005115CA" w:rsidRPr="005115CA" w:rsidRDefault="005115CA" w:rsidP="00511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определение лиц, ответственных за прием сведений о возникшем конфликте интересов и рассмотрение этих сведений; </w:t>
      </w:r>
    </w:p>
    <w:p w:rsidR="005115CA" w:rsidRPr="005115CA" w:rsidRDefault="005115CA" w:rsidP="00511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ответственность работников за несоблюдение положения о конфликте интересов. </w:t>
      </w:r>
    </w:p>
    <w:p w:rsidR="005115CA" w:rsidRPr="005115CA" w:rsidRDefault="005115CA" w:rsidP="00511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 </w:t>
      </w:r>
    </w:p>
    <w:p w:rsidR="005115CA" w:rsidRPr="005115CA" w:rsidRDefault="005115CA" w:rsidP="00511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2.                </w:t>
      </w:r>
      <w:r w:rsidRPr="005115CA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 w:bidi="ar-SA"/>
        </w:rPr>
        <w:t>Круг лиц, попадающих под действие положения</w:t>
      </w:r>
      <w:r w:rsidRPr="005115CA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</w:p>
    <w:p w:rsidR="005115CA" w:rsidRPr="005115CA" w:rsidRDefault="005115CA" w:rsidP="00511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Действие положения распространяется на всех работников М</w:t>
      </w:r>
      <w:r w:rsidR="00CC5FC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</w:t>
      </w: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ДОУ вне зависимости от уровня занимаемой должности. </w:t>
      </w:r>
    </w:p>
    <w:p w:rsidR="005115CA" w:rsidRPr="005115CA" w:rsidRDefault="005115CA" w:rsidP="00511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  </w:t>
      </w:r>
    </w:p>
    <w:p w:rsidR="005115CA" w:rsidRPr="005115CA" w:rsidRDefault="005115CA" w:rsidP="005115C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3.  </w:t>
      </w:r>
      <w:r w:rsidRPr="005115CA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 w:bidi="ar-SA"/>
        </w:rPr>
        <w:t>Основные принципы управления конфликтом интересов в организации</w:t>
      </w:r>
      <w:r w:rsidRPr="005115CA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</w:p>
    <w:p w:rsidR="005115CA" w:rsidRPr="005115CA" w:rsidRDefault="005115CA" w:rsidP="00511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 </w:t>
      </w:r>
    </w:p>
    <w:p w:rsidR="005115CA" w:rsidRPr="005115CA" w:rsidRDefault="005115CA" w:rsidP="00511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3.1.    В основу работы по управлению конфликтом интересов в М</w:t>
      </w:r>
      <w:r w:rsidR="00CC5FC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</w:t>
      </w: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ДОУ положены следующие принципы: </w:t>
      </w:r>
    </w:p>
    <w:p w:rsidR="005115CA" w:rsidRPr="005115CA" w:rsidRDefault="005115CA" w:rsidP="00511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обязательность раскрытия сведений о реальном или потенциальном конфликте интересов; </w:t>
      </w:r>
    </w:p>
    <w:p w:rsidR="005115CA" w:rsidRPr="005115CA" w:rsidRDefault="005115CA" w:rsidP="00511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индивидуальное рассмотрение и оценка </w:t>
      </w:r>
      <w:proofErr w:type="spellStart"/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репутационных</w:t>
      </w:r>
      <w:proofErr w:type="spellEnd"/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рисков для М</w:t>
      </w:r>
      <w:r w:rsidR="00CC5FC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</w:t>
      </w: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ДОУ при выявлении каждого конфликта интересов и его урегулирование; </w:t>
      </w:r>
    </w:p>
    <w:p w:rsidR="005115CA" w:rsidRPr="005115CA" w:rsidRDefault="005115CA" w:rsidP="00511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конфиденциальность процесса раскрытия сведений о конфликте интересов и процесса его урегулирования; </w:t>
      </w:r>
    </w:p>
    <w:p w:rsidR="005115CA" w:rsidRPr="005115CA" w:rsidRDefault="005115CA" w:rsidP="00511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соблюдение баланса интересов М</w:t>
      </w:r>
      <w:r w:rsidR="00CC5FC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</w:t>
      </w: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ДОУ и работника при урегулировании конфликта интересов; </w:t>
      </w:r>
    </w:p>
    <w:p w:rsidR="005115CA" w:rsidRPr="005115CA" w:rsidRDefault="005115CA" w:rsidP="00511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М</w:t>
      </w:r>
      <w:r w:rsidR="00CC5FC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</w:t>
      </w: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ДОУ. </w:t>
      </w:r>
    </w:p>
    <w:p w:rsidR="005115CA" w:rsidRPr="005115CA" w:rsidRDefault="005115CA" w:rsidP="00511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3.2.    </w:t>
      </w:r>
      <w:r w:rsidRPr="005115CA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Обязанности работников в связи с раскрытием и урегулированием конфликта интересов:</w:t>
      </w: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5115CA" w:rsidRPr="005115CA" w:rsidRDefault="005115CA" w:rsidP="00511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 </w:t>
      </w:r>
    </w:p>
    <w:p w:rsidR="005115CA" w:rsidRPr="005115CA" w:rsidRDefault="005115CA" w:rsidP="00511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избегать (по возможности) ситуаций и обстоятельств, которые могут привести к конфликту интересов; </w:t>
      </w:r>
    </w:p>
    <w:p w:rsidR="005115CA" w:rsidRPr="005115CA" w:rsidRDefault="005115CA" w:rsidP="00511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раскрывать возникший (реальный) или потенциальный конфликт интересов; </w:t>
      </w:r>
    </w:p>
    <w:p w:rsidR="005115CA" w:rsidRPr="005115CA" w:rsidRDefault="005115CA" w:rsidP="00511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содействовать урегулированию возникшего конфликта интересов. </w:t>
      </w:r>
    </w:p>
    <w:p w:rsidR="005115CA" w:rsidRPr="005115CA" w:rsidRDefault="005115CA" w:rsidP="00511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3.3.    </w:t>
      </w:r>
      <w:r w:rsidRPr="005115CA">
        <w:rPr>
          <w:rFonts w:ascii="Times New Roman" w:eastAsia="Times New Roman" w:hAnsi="Times New Roman" w:cs="Times New Roman"/>
          <w:iCs/>
          <w:sz w:val="24"/>
          <w:szCs w:val="24"/>
          <w:lang w:val="ru-RU" w:eastAsia="ru-RU" w:bidi="ar-SA"/>
        </w:rPr>
        <w:t>Порядок раскрытия конфликта интересов работником</w:t>
      </w: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М</w:t>
      </w:r>
      <w:r w:rsidR="00CC5FC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</w:t>
      </w: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ДОУ и порядок его урегулирования, в том числе возможные способы разрешения возникшего конфликта интересов: </w:t>
      </w:r>
    </w:p>
    <w:p w:rsidR="005115CA" w:rsidRPr="005115CA" w:rsidRDefault="005115CA" w:rsidP="00511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раскрытие сведений о конфликте интересов при приеме на работу; </w:t>
      </w:r>
    </w:p>
    <w:p w:rsidR="005115CA" w:rsidRPr="005115CA" w:rsidRDefault="005115CA" w:rsidP="00511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раскрытие сведений о конфликте интересов при назначении на новую должность; </w:t>
      </w:r>
    </w:p>
    <w:p w:rsidR="005115CA" w:rsidRPr="005115CA" w:rsidRDefault="005115CA" w:rsidP="00511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разовое раскрытие сведений по мере возникновения ситуаций конфликта интересов; </w:t>
      </w:r>
    </w:p>
    <w:p w:rsidR="005115CA" w:rsidRPr="005115CA" w:rsidRDefault="005115CA" w:rsidP="00511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 </w:t>
      </w:r>
    </w:p>
    <w:p w:rsidR="005115CA" w:rsidRPr="005115CA" w:rsidRDefault="005115CA" w:rsidP="00511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3.4.    Учреждение берет на себя обязательство конфиденциального рассмотрения представленных сведений и урегулирования конфликта интересов. </w:t>
      </w:r>
    </w:p>
    <w:p w:rsidR="005115CA" w:rsidRPr="005115CA" w:rsidRDefault="005115CA" w:rsidP="00511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3.5.   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учреждение может </w:t>
      </w:r>
      <w:proofErr w:type="spellStart"/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придти</w:t>
      </w:r>
      <w:proofErr w:type="spellEnd"/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</w:t>
      </w:r>
      <w:proofErr w:type="spellStart"/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придти</w:t>
      </w:r>
      <w:proofErr w:type="spellEnd"/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 выводу, что конфликт интересов имеет место, и использовать различные способы его разрешения, в том числе: </w:t>
      </w:r>
    </w:p>
    <w:p w:rsidR="005115CA" w:rsidRPr="005115CA" w:rsidRDefault="005115CA" w:rsidP="00511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ограничение доступа работника к конкретной информации, которая может затрагивать личные интересы работника; </w:t>
      </w:r>
    </w:p>
    <w:p w:rsidR="005115CA" w:rsidRPr="005115CA" w:rsidRDefault="005115CA" w:rsidP="00511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добровольный отказ работника М</w:t>
      </w:r>
      <w:r w:rsidR="00CC5FC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</w:t>
      </w: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ДОУ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5115CA" w:rsidRPr="005115CA" w:rsidRDefault="005115CA" w:rsidP="00511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пересмотр и изменение функциональных обязанностей работника; </w:t>
      </w:r>
    </w:p>
    <w:p w:rsidR="005115CA" w:rsidRPr="005115CA" w:rsidRDefault="005115CA" w:rsidP="00511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5115CA" w:rsidRPr="005115CA" w:rsidRDefault="005115CA" w:rsidP="00511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5115CA" w:rsidRPr="005115CA" w:rsidRDefault="005115CA" w:rsidP="00511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5115CA" w:rsidRPr="005115CA" w:rsidRDefault="005115CA" w:rsidP="00511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отказ работника от своего личного интереса, порождающего конфликт с интересами организации; </w:t>
      </w:r>
    </w:p>
    <w:p w:rsidR="005115CA" w:rsidRPr="005115CA" w:rsidRDefault="005115CA" w:rsidP="00511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увольнение работника из организации по инициативе работника; </w:t>
      </w:r>
    </w:p>
    <w:p w:rsidR="005115CA" w:rsidRPr="005115CA" w:rsidRDefault="005115CA" w:rsidP="00511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5115CA" w:rsidRPr="005115CA" w:rsidRDefault="005115CA" w:rsidP="00511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3.6.    Приведенный перечень способов разрешения конфликта интересов не является исчерпывающим. </w:t>
      </w:r>
    </w:p>
    <w:p w:rsidR="005115CA" w:rsidRPr="005115CA" w:rsidRDefault="005115CA" w:rsidP="00511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5115CA" w:rsidRPr="005115CA" w:rsidRDefault="005115CA" w:rsidP="005115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 </w:t>
      </w:r>
    </w:p>
    <w:p w:rsidR="005115CA" w:rsidRPr="005115CA" w:rsidRDefault="005115CA" w:rsidP="005115C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4.            </w:t>
      </w:r>
      <w:r w:rsidRPr="005115CA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 w:bidi="ar-SA"/>
        </w:rPr>
        <w:t>Определение лиц, ответственных за прием сведений о возникшем конфликте интересов и рассмотрение этих сведений</w:t>
      </w:r>
      <w:r w:rsidRPr="005115CA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</w:p>
    <w:p w:rsidR="005115CA" w:rsidRPr="005115CA" w:rsidRDefault="005115CA" w:rsidP="00511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 </w:t>
      </w:r>
    </w:p>
    <w:p w:rsidR="005115CA" w:rsidRDefault="005115CA" w:rsidP="00511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5115C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Ответственный за прием сведений о возникающих (имеющихся) конфликтах интересов, а также ответственный за противодействие коррупции назначаются приказом  заведующего.</w:t>
      </w:r>
      <w:proofErr w:type="gramEnd"/>
    </w:p>
    <w:p w:rsidR="00CC5FC3" w:rsidRDefault="00CC5FC3" w:rsidP="00511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C5FC3" w:rsidRDefault="00CC5FC3" w:rsidP="00511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C5FC3" w:rsidRDefault="00CC5FC3" w:rsidP="00511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C5FC3" w:rsidRDefault="00CC5FC3" w:rsidP="00511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C5FC3" w:rsidRDefault="00CC5FC3" w:rsidP="00511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C5FC3" w:rsidRDefault="00CC5FC3" w:rsidP="00511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C5FC3" w:rsidRDefault="00CC5FC3" w:rsidP="00511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C5FC3" w:rsidRDefault="00CC5FC3" w:rsidP="00511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C5FC3" w:rsidRDefault="00CC5FC3" w:rsidP="00511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C5FC3" w:rsidRDefault="00CC5FC3" w:rsidP="00511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C5FC3" w:rsidRDefault="00CC5FC3" w:rsidP="00511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C5FC3" w:rsidRDefault="00CC5FC3" w:rsidP="00511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C5FC3" w:rsidRDefault="00CC5FC3" w:rsidP="00511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C5FC3" w:rsidRDefault="00CC5FC3" w:rsidP="00511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C5FC3" w:rsidRDefault="00CC5FC3" w:rsidP="00511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C5FC3" w:rsidRDefault="00CC5FC3" w:rsidP="00511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C5FC3" w:rsidRDefault="00CC5FC3" w:rsidP="00511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C5FC3" w:rsidRDefault="00CC5FC3" w:rsidP="00511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C5FC3" w:rsidRDefault="00CC5FC3" w:rsidP="00511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C5FC3" w:rsidRDefault="00CC5FC3" w:rsidP="00511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C5FC3" w:rsidRDefault="00CC5FC3" w:rsidP="00511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C5FC3" w:rsidRDefault="00CC5FC3" w:rsidP="00511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C5FC3" w:rsidRDefault="00CC5FC3" w:rsidP="00511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C5FC3" w:rsidRDefault="00CC5FC3" w:rsidP="00511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C5FC3" w:rsidRDefault="00CC5FC3" w:rsidP="00511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C5FC3" w:rsidRDefault="00CC5FC3" w:rsidP="00511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C5FC3" w:rsidRDefault="00CC5FC3" w:rsidP="00511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C5FC3" w:rsidRPr="005115CA" w:rsidRDefault="00CC5FC3" w:rsidP="00511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115CA" w:rsidRPr="005115CA" w:rsidRDefault="005115CA" w:rsidP="00511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60AFB" w:rsidRDefault="00960AFB">
      <w:pPr>
        <w:rPr>
          <w:lang w:val="ru-RU"/>
        </w:rPr>
        <w:sectPr w:rsidR="00960A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0B09" w:rsidRPr="00960AFB" w:rsidRDefault="00890B09" w:rsidP="00890B09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960AFB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</w:t>
      </w:r>
      <w:r w:rsidR="00AF2AFC"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960AFB">
        <w:rPr>
          <w:rFonts w:ascii="Times New Roman" w:hAnsi="Times New Roman" w:cs="Times New Roman"/>
          <w:sz w:val="20"/>
          <w:szCs w:val="20"/>
          <w:lang w:val="ru-RU"/>
        </w:rPr>
        <w:t xml:space="preserve"> к приказу от 07.10.2016 г. № 121</w:t>
      </w:r>
    </w:p>
    <w:p w:rsidR="00960AFB" w:rsidRDefault="00960AFB" w:rsidP="00960AFB">
      <w:pPr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</w:pPr>
      <w:r w:rsidRPr="00960AF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Карта коррупционных рисков</w:t>
      </w:r>
    </w:p>
    <w:tbl>
      <w:tblPr>
        <w:tblW w:w="160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72"/>
        <w:gridCol w:w="1693"/>
        <w:gridCol w:w="1034"/>
        <w:gridCol w:w="1270"/>
        <w:gridCol w:w="1572"/>
        <w:gridCol w:w="1265"/>
        <w:gridCol w:w="1044"/>
        <w:gridCol w:w="1006"/>
        <w:gridCol w:w="1575"/>
        <w:gridCol w:w="1235"/>
        <w:gridCol w:w="1252"/>
      </w:tblGrid>
      <w:tr w:rsidR="00890B09" w:rsidRPr="00890B09" w:rsidTr="00890B09">
        <w:tc>
          <w:tcPr>
            <w:tcW w:w="1555" w:type="dxa"/>
            <w:vMerge w:val="restart"/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Процесс</w:t>
            </w:r>
          </w:p>
        </w:tc>
        <w:tc>
          <w:tcPr>
            <w:tcW w:w="1572" w:type="dxa"/>
            <w:vMerge w:val="restart"/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proofErr w:type="spellStart"/>
            <w:r w:rsidRPr="00890B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Подпроцесс</w:t>
            </w:r>
            <w:proofErr w:type="spellEnd"/>
          </w:p>
        </w:tc>
        <w:tc>
          <w:tcPr>
            <w:tcW w:w="1693" w:type="dxa"/>
            <w:vMerge w:val="restart"/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 xml:space="preserve">Участники </w:t>
            </w:r>
            <w:proofErr w:type="spellStart"/>
            <w:r w:rsidRPr="00890B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подпроцесса</w:t>
            </w:r>
            <w:proofErr w:type="spellEnd"/>
          </w:p>
        </w:tc>
        <w:tc>
          <w:tcPr>
            <w:tcW w:w="5141" w:type="dxa"/>
            <w:gridSpan w:val="4"/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Критические точки</w:t>
            </w:r>
          </w:p>
        </w:tc>
        <w:tc>
          <w:tcPr>
            <w:tcW w:w="1044" w:type="dxa"/>
            <w:vMerge w:val="restart"/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Сигналы опасности</w:t>
            </w:r>
          </w:p>
        </w:tc>
        <w:tc>
          <w:tcPr>
            <w:tcW w:w="1006" w:type="dxa"/>
            <w:vMerge w:val="restart"/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Коллизии</w:t>
            </w:r>
          </w:p>
        </w:tc>
        <w:tc>
          <w:tcPr>
            <w:tcW w:w="1575" w:type="dxa"/>
            <w:vMerge w:val="restart"/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Возможные коррупционные правонарушения</w:t>
            </w:r>
          </w:p>
        </w:tc>
        <w:tc>
          <w:tcPr>
            <w:tcW w:w="1235" w:type="dxa"/>
            <w:vMerge w:val="restart"/>
          </w:tcPr>
          <w:p w:rsidR="00890B09" w:rsidRPr="00890B09" w:rsidRDefault="00890B09" w:rsidP="00890B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 xml:space="preserve">Вероятность </w:t>
            </w:r>
            <w:proofErr w:type="spellStart"/>
            <w:r w:rsidRPr="00890B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наступлания</w:t>
            </w:r>
            <w:proofErr w:type="spellEnd"/>
          </w:p>
          <w:p w:rsidR="00890B09" w:rsidRPr="00890B09" w:rsidRDefault="00890B09" w:rsidP="00890B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proofErr w:type="gramStart"/>
            <w:r w:rsidRPr="00890B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(высокая – «скорее всего»,</w:t>
            </w:r>
            <w:proofErr w:type="gramEnd"/>
          </w:p>
          <w:p w:rsidR="00890B09" w:rsidRPr="00890B09" w:rsidRDefault="00890B09" w:rsidP="00890B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proofErr w:type="gramStart"/>
            <w:r w:rsidRPr="00890B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средняя</w:t>
            </w:r>
            <w:proofErr w:type="gramEnd"/>
            <w:r w:rsidRPr="00890B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 xml:space="preserve"> – «может быть»,</w:t>
            </w:r>
          </w:p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низкая – «вряд ли»)</w:t>
            </w:r>
          </w:p>
        </w:tc>
        <w:tc>
          <w:tcPr>
            <w:tcW w:w="1252" w:type="dxa"/>
            <w:vMerge w:val="restart"/>
          </w:tcPr>
          <w:p w:rsidR="00890B09" w:rsidRPr="00890B09" w:rsidRDefault="00890B09" w:rsidP="00890B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Последствия совершения деяния</w:t>
            </w:r>
          </w:p>
        </w:tc>
      </w:tr>
      <w:tr w:rsidR="00890B09" w:rsidRPr="003F51FB" w:rsidTr="00890B09">
        <w:tc>
          <w:tcPr>
            <w:tcW w:w="1555" w:type="dxa"/>
            <w:vMerge/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</w:p>
        </w:tc>
        <w:tc>
          <w:tcPr>
            <w:tcW w:w="1572" w:type="dxa"/>
            <w:vMerge/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</w:p>
        </w:tc>
        <w:tc>
          <w:tcPr>
            <w:tcW w:w="1693" w:type="dxa"/>
            <w:vMerge/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</w:p>
        </w:tc>
        <w:tc>
          <w:tcPr>
            <w:tcW w:w="1034" w:type="dxa"/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непрозрачность процессов</w:t>
            </w:r>
          </w:p>
        </w:tc>
        <w:tc>
          <w:tcPr>
            <w:tcW w:w="1270" w:type="dxa"/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возможность принятия нескольких решений в зависимости от ситуации</w:t>
            </w:r>
          </w:p>
        </w:tc>
        <w:tc>
          <w:tcPr>
            <w:tcW w:w="1572" w:type="dxa"/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возможность руководителя использовать свою власть для получения дополнительных ресурсов</w:t>
            </w:r>
          </w:p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</w:p>
        </w:tc>
        <w:tc>
          <w:tcPr>
            <w:tcW w:w="1265" w:type="dxa"/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 xml:space="preserve">общая оценка </w:t>
            </w:r>
            <w:proofErr w:type="spellStart"/>
            <w:r w:rsidRPr="00890B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подпроцесса</w:t>
            </w:r>
            <w:proofErr w:type="spellEnd"/>
            <w:r w:rsidRPr="00890B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 xml:space="preserve"> по критическим точкам</w:t>
            </w:r>
          </w:p>
        </w:tc>
        <w:tc>
          <w:tcPr>
            <w:tcW w:w="1044" w:type="dxa"/>
            <w:vMerge/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</w:p>
        </w:tc>
        <w:tc>
          <w:tcPr>
            <w:tcW w:w="1006" w:type="dxa"/>
            <w:vMerge/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</w:p>
        </w:tc>
        <w:tc>
          <w:tcPr>
            <w:tcW w:w="1575" w:type="dxa"/>
            <w:vMerge/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</w:p>
        </w:tc>
        <w:tc>
          <w:tcPr>
            <w:tcW w:w="1235" w:type="dxa"/>
            <w:vMerge/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</w:p>
        </w:tc>
        <w:tc>
          <w:tcPr>
            <w:tcW w:w="1252" w:type="dxa"/>
            <w:vMerge/>
          </w:tcPr>
          <w:p w:rsidR="00890B09" w:rsidRPr="00890B09" w:rsidRDefault="00890B09" w:rsidP="00890B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890B09" w:rsidRPr="003F51FB" w:rsidTr="00890B09">
        <w:trPr>
          <w:trHeight w:val="2880"/>
        </w:trPr>
        <w:tc>
          <w:tcPr>
            <w:tcW w:w="1555" w:type="dxa"/>
            <w:vMerge w:val="restart"/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Взаимодействие с воспитанниками и их родителями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Привлечение дополнительных источников финансовых средств со стороны родителей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а) педагоги;</w:t>
            </w:r>
          </w:p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б) родители;</w:t>
            </w:r>
          </w:p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в) завхоз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высокий</w:t>
            </w:r>
          </w:p>
        </w:tc>
        <w:tc>
          <w:tcPr>
            <w:tcW w:w="1044" w:type="dxa"/>
            <w:vMerge w:val="restart"/>
          </w:tcPr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а) необычно хорошо сделанный отчет;</w:t>
            </w:r>
          </w:p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б) частные жалобы;</w:t>
            </w:r>
          </w:p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в) не отвечающие требованиям внутренние проверки;</w:t>
            </w:r>
          </w:p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г) расточительный образ </w:t>
            </w: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жизни сотрудников</w:t>
            </w:r>
          </w:p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6" w:type="dxa"/>
            <w:vMerge w:val="restart"/>
          </w:tcPr>
          <w:p w:rsidR="00890B09" w:rsidRPr="00890B09" w:rsidRDefault="00890B09" w:rsidP="00890B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а) присвоение денежных средств;</w:t>
            </w:r>
          </w:p>
          <w:p w:rsidR="00890B09" w:rsidRPr="00890B09" w:rsidRDefault="00890B09" w:rsidP="00890B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б) </w:t>
            </w:r>
            <w:proofErr w:type="spellStart"/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изменене</w:t>
            </w:r>
            <w:proofErr w:type="spellEnd"/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целевого назначения;</w:t>
            </w:r>
          </w:p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в) отсутствие публичной и общедоступной отчетности</w:t>
            </w:r>
          </w:p>
        </w:tc>
        <w:tc>
          <w:tcPr>
            <w:tcW w:w="1575" w:type="dxa"/>
            <w:vMerge w:val="restart"/>
          </w:tcPr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а) манипуляция данными;</w:t>
            </w:r>
          </w:p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б) хищения;</w:t>
            </w:r>
          </w:p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</w:t>
            </w:r>
            <w:proofErr w:type="gramStart"/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)п</w:t>
            </w:r>
            <w:proofErr w:type="gramEnd"/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редоставление ложной отчетности;</w:t>
            </w:r>
          </w:p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г) нецелевое использование</w:t>
            </w:r>
          </w:p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235" w:type="dxa"/>
            <w:vMerge w:val="restart"/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lang w:val="ru-RU" w:eastAsia="ru-RU" w:bidi="ar-SA"/>
              </w:rPr>
              <w:t>высокая</w:t>
            </w:r>
          </w:p>
        </w:tc>
        <w:tc>
          <w:tcPr>
            <w:tcW w:w="1252" w:type="dxa"/>
            <w:vMerge w:val="restart"/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Ответственность в соответствии с законодательством</w:t>
            </w:r>
          </w:p>
        </w:tc>
      </w:tr>
      <w:tr w:rsidR="00890B09" w:rsidRPr="00890B09" w:rsidTr="00890B09">
        <w:trPr>
          <w:trHeight w:val="2059"/>
        </w:trPr>
        <w:tc>
          <w:tcPr>
            <w:tcW w:w="1555" w:type="dxa"/>
            <w:vMerge/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Контроль приема, перевода и отчисления  воспитанников в соответствии с нормативными документами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а) заведующий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высокий</w:t>
            </w:r>
          </w:p>
        </w:tc>
        <w:tc>
          <w:tcPr>
            <w:tcW w:w="1044" w:type="dxa"/>
            <w:vMerge/>
          </w:tcPr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6" w:type="dxa"/>
            <w:vMerge/>
          </w:tcPr>
          <w:p w:rsidR="00890B09" w:rsidRPr="00890B09" w:rsidRDefault="00890B09" w:rsidP="00890B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75" w:type="dxa"/>
            <w:vMerge/>
          </w:tcPr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35" w:type="dxa"/>
            <w:vMerge/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252" w:type="dxa"/>
            <w:vMerge/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890B09" w:rsidRPr="00890B09" w:rsidTr="00890B09">
        <w:trPr>
          <w:trHeight w:val="1604"/>
        </w:trPr>
        <w:tc>
          <w:tcPr>
            <w:tcW w:w="1555" w:type="dxa"/>
            <w:vMerge/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Доступ к персональным данным воспитанников, законных представителей, сотрудников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а) педагоги;</w:t>
            </w:r>
          </w:p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б) заведующий;</w:t>
            </w:r>
          </w:p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в) завхоз;</w:t>
            </w:r>
          </w:p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г) старший воспитатель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средний</w:t>
            </w:r>
          </w:p>
        </w:tc>
        <w:tc>
          <w:tcPr>
            <w:tcW w:w="1044" w:type="dxa"/>
            <w:vMerge/>
          </w:tcPr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6" w:type="dxa"/>
            <w:vMerge/>
          </w:tcPr>
          <w:p w:rsidR="00890B09" w:rsidRPr="00890B09" w:rsidRDefault="00890B09" w:rsidP="00890B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75" w:type="dxa"/>
            <w:vMerge/>
          </w:tcPr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35" w:type="dxa"/>
            <w:vMerge/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252" w:type="dxa"/>
            <w:vMerge/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890B09" w:rsidRPr="00890B09" w:rsidTr="00890B09">
        <w:trPr>
          <w:trHeight w:val="2143"/>
        </w:trPr>
        <w:tc>
          <w:tcPr>
            <w:tcW w:w="1555" w:type="dxa"/>
            <w:vMerge/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Получение подарков;</w:t>
            </w:r>
          </w:p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Небезвыгодные предложения педагогу от родителей воспитанников, педагогом, чьей группы он является;</w:t>
            </w:r>
          </w:p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Небезкорыстное</w:t>
            </w:r>
            <w:proofErr w:type="spellEnd"/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использование возможностей родителей (законных представителей</w:t>
            </w:r>
            <w:proofErr w:type="gramStart"/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)в</w:t>
            </w:r>
            <w:proofErr w:type="gramEnd"/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оспитанников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а) педагоги;</w:t>
            </w:r>
          </w:p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б) заведующий;</w:t>
            </w:r>
          </w:p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в) завхоз;</w:t>
            </w:r>
          </w:p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г) старший воспитатель</w:t>
            </w:r>
          </w:p>
        </w:tc>
        <w:tc>
          <w:tcPr>
            <w:tcW w:w="1034" w:type="dxa"/>
            <w:tcBorders>
              <w:top w:val="single" w:sz="4" w:space="0" w:color="auto"/>
            </w:tcBorders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средний</w:t>
            </w:r>
          </w:p>
        </w:tc>
        <w:tc>
          <w:tcPr>
            <w:tcW w:w="1044" w:type="dxa"/>
            <w:vMerge/>
          </w:tcPr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6" w:type="dxa"/>
            <w:vMerge/>
          </w:tcPr>
          <w:p w:rsidR="00890B09" w:rsidRPr="00890B09" w:rsidRDefault="00890B09" w:rsidP="00890B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75" w:type="dxa"/>
            <w:vMerge/>
          </w:tcPr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35" w:type="dxa"/>
            <w:vMerge/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252" w:type="dxa"/>
            <w:vMerge/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890B09" w:rsidRPr="00890B09" w:rsidTr="00890B09">
        <w:tc>
          <w:tcPr>
            <w:tcW w:w="1555" w:type="dxa"/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Взаимодействие с трудовым коллективом</w:t>
            </w:r>
          </w:p>
        </w:tc>
        <w:tc>
          <w:tcPr>
            <w:tcW w:w="1572" w:type="dxa"/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Формирование фонда оплаты труда, в том числе стимулирующей части (надбавок, доплат)</w:t>
            </w:r>
          </w:p>
        </w:tc>
        <w:tc>
          <w:tcPr>
            <w:tcW w:w="1693" w:type="dxa"/>
          </w:tcPr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а) педагоги;</w:t>
            </w:r>
          </w:p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б) заведующий;</w:t>
            </w:r>
          </w:p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в) завхоз;</w:t>
            </w:r>
          </w:p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г) старший воспитатель</w:t>
            </w:r>
          </w:p>
        </w:tc>
        <w:tc>
          <w:tcPr>
            <w:tcW w:w="1034" w:type="dxa"/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1270" w:type="dxa"/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1572" w:type="dxa"/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1265" w:type="dxa"/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средний</w:t>
            </w:r>
          </w:p>
        </w:tc>
        <w:tc>
          <w:tcPr>
            <w:tcW w:w="1044" w:type="dxa"/>
          </w:tcPr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</w:t>
            </w:r>
            <w:proofErr w:type="gramStart"/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)н</w:t>
            </w:r>
            <w:proofErr w:type="gramEnd"/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едостаток компетентности членов комиссии;</w:t>
            </w:r>
          </w:p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</w:t>
            </w:r>
            <w:proofErr w:type="gramStart"/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)н</w:t>
            </w:r>
            <w:proofErr w:type="gramEnd"/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еправильная, вводящая в заблуждение информация;</w:t>
            </w:r>
          </w:p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в</w:t>
            </w:r>
            <w:proofErr w:type="gramStart"/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)</w:t>
            </w:r>
            <w:proofErr w:type="spellStart"/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</w:t>
            </w:r>
            <w:proofErr w:type="gramEnd"/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еинформированность</w:t>
            </w:r>
            <w:proofErr w:type="spellEnd"/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006" w:type="dxa"/>
          </w:tcPr>
          <w:p w:rsidR="00890B09" w:rsidRPr="00890B09" w:rsidRDefault="00890B09" w:rsidP="00890B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а) служебный подлог;</w:t>
            </w:r>
          </w:p>
          <w:p w:rsidR="00890B09" w:rsidRPr="00890B09" w:rsidRDefault="00890B09" w:rsidP="00890B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б) злоупотребление должностными полномочиями;</w:t>
            </w:r>
          </w:p>
          <w:p w:rsidR="00890B09" w:rsidRPr="00890B09" w:rsidRDefault="00890B09" w:rsidP="00890B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в) необоснованные выплаты </w:t>
            </w: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сотрудникам;</w:t>
            </w:r>
          </w:p>
          <w:p w:rsidR="00890B09" w:rsidRPr="00890B09" w:rsidRDefault="00890B09" w:rsidP="00890B0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75" w:type="dxa"/>
          </w:tcPr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а) действия в обход норм критериев;</w:t>
            </w:r>
          </w:p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б) сговор между членами комиссии;</w:t>
            </w:r>
          </w:p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в) фаворитизм;</w:t>
            </w:r>
          </w:p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г) фальсификация документов</w:t>
            </w:r>
          </w:p>
        </w:tc>
        <w:tc>
          <w:tcPr>
            <w:tcW w:w="1235" w:type="dxa"/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lang w:val="ru-RU" w:eastAsia="ru-RU" w:bidi="ar-SA"/>
              </w:rPr>
              <w:t>средняя</w:t>
            </w:r>
          </w:p>
        </w:tc>
        <w:tc>
          <w:tcPr>
            <w:tcW w:w="1252" w:type="dxa"/>
          </w:tcPr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Ответственность в соответствии с законодательством </w:t>
            </w:r>
          </w:p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а) судебные </w:t>
            </w:r>
            <w:proofErr w:type="spellStart"/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рабирательства</w:t>
            </w:r>
            <w:proofErr w:type="spellEnd"/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;</w:t>
            </w:r>
          </w:p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б) проведение дополнительных проверок;</w:t>
            </w:r>
          </w:p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в) замена </w:t>
            </w: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членов комиссии;</w:t>
            </w:r>
          </w:p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г) снижение </w:t>
            </w:r>
          </w:p>
        </w:tc>
      </w:tr>
      <w:tr w:rsidR="00890B09" w:rsidRPr="003F51FB" w:rsidTr="00890B09">
        <w:tc>
          <w:tcPr>
            <w:tcW w:w="1555" w:type="dxa"/>
            <w:vMerge w:val="restart"/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Распоряжение финансовыми и материальными ресурсами</w:t>
            </w:r>
          </w:p>
        </w:tc>
        <w:tc>
          <w:tcPr>
            <w:tcW w:w="1572" w:type="dxa"/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Обеспечение учета сохранности и пополнения учебно-материальной базы</w:t>
            </w:r>
          </w:p>
        </w:tc>
        <w:tc>
          <w:tcPr>
            <w:tcW w:w="1693" w:type="dxa"/>
          </w:tcPr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а) педагоги;</w:t>
            </w:r>
          </w:p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б) воспитанники;</w:t>
            </w:r>
          </w:p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в) завхоз;</w:t>
            </w:r>
          </w:p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г) заведующий</w:t>
            </w:r>
          </w:p>
        </w:tc>
        <w:tc>
          <w:tcPr>
            <w:tcW w:w="1034" w:type="dxa"/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270" w:type="dxa"/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572" w:type="dxa"/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1265" w:type="dxa"/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низкий</w:t>
            </w:r>
          </w:p>
        </w:tc>
        <w:tc>
          <w:tcPr>
            <w:tcW w:w="1044" w:type="dxa"/>
            <w:vMerge w:val="restart"/>
          </w:tcPr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а) регулярная инвентаризация;</w:t>
            </w:r>
          </w:p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б) неправильная вводящая в заблуждение информация;</w:t>
            </w:r>
          </w:p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в) неудовлетворительная отчетность и документация;</w:t>
            </w:r>
          </w:p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г) нежелание работников сотрудничать</w:t>
            </w:r>
          </w:p>
        </w:tc>
        <w:tc>
          <w:tcPr>
            <w:tcW w:w="1006" w:type="dxa"/>
            <w:vMerge w:val="restart"/>
          </w:tcPr>
          <w:p w:rsidR="00890B09" w:rsidRPr="00890B09" w:rsidRDefault="00890B09" w:rsidP="00890B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а) злоупотребление должностными полномочиями;</w:t>
            </w:r>
          </w:p>
          <w:p w:rsidR="00890B09" w:rsidRPr="00890B09" w:rsidRDefault="00890B09" w:rsidP="00890B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б) мошенничество в процессе инвентаризации</w:t>
            </w:r>
          </w:p>
        </w:tc>
        <w:tc>
          <w:tcPr>
            <w:tcW w:w="1575" w:type="dxa"/>
            <w:vMerge w:val="restart"/>
          </w:tcPr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а) хищение и порча;</w:t>
            </w:r>
          </w:p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б) покупка ненужного оборудования;</w:t>
            </w:r>
          </w:p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в) манипулирование данными;</w:t>
            </w:r>
          </w:p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г) противозаконная перевозка материалов;</w:t>
            </w:r>
          </w:p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д) действия в обход критериев выделения</w:t>
            </w:r>
            <w:proofErr w:type="gramStart"/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</w:t>
            </w:r>
            <w:proofErr w:type="gramEnd"/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</w:t>
            </w:r>
            <w:proofErr w:type="gramEnd"/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ожные поставки</w:t>
            </w:r>
          </w:p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е) сговор с поставщиками</w:t>
            </w:r>
          </w:p>
        </w:tc>
        <w:tc>
          <w:tcPr>
            <w:tcW w:w="1235" w:type="dxa"/>
            <w:vMerge w:val="restart"/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lang w:val="ru-RU" w:eastAsia="ru-RU" w:bidi="ar-SA"/>
              </w:rPr>
              <w:t>низкая</w:t>
            </w:r>
          </w:p>
        </w:tc>
        <w:tc>
          <w:tcPr>
            <w:tcW w:w="1252" w:type="dxa"/>
            <w:vMerge w:val="restart"/>
          </w:tcPr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Ответственность в соответствии с законодательством.</w:t>
            </w:r>
          </w:p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а) судебные разбирательства;</w:t>
            </w:r>
          </w:p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б) проведение дополнительных проверок; в) недостаток в пополнении учебно-материальной базы МКДОУ;</w:t>
            </w:r>
          </w:p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90B0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г) снижение качества учебного процесса </w:t>
            </w:r>
          </w:p>
        </w:tc>
      </w:tr>
      <w:tr w:rsidR="00890B09" w:rsidRPr="003F51FB" w:rsidTr="00890B09"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72" w:type="dxa"/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93" w:type="dxa"/>
          </w:tcPr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34" w:type="dxa"/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270" w:type="dxa"/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72" w:type="dxa"/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265" w:type="dxa"/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44" w:type="dxa"/>
            <w:vMerge/>
          </w:tcPr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06" w:type="dxa"/>
            <w:vMerge/>
          </w:tcPr>
          <w:p w:rsidR="00890B09" w:rsidRPr="00890B09" w:rsidRDefault="00890B09" w:rsidP="00890B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75" w:type="dxa"/>
            <w:vMerge/>
          </w:tcPr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35" w:type="dxa"/>
            <w:vMerge/>
          </w:tcPr>
          <w:p w:rsidR="00890B09" w:rsidRPr="00890B09" w:rsidRDefault="00890B09" w:rsidP="00890B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252" w:type="dxa"/>
            <w:vMerge/>
          </w:tcPr>
          <w:p w:rsidR="00890B09" w:rsidRPr="00890B09" w:rsidRDefault="00890B09" w:rsidP="00890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890B09" w:rsidRPr="00960AFB" w:rsidRDefault="00890B09" w:rsidP="00960AFB">
      <w:pPr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960AFB" w:rsidRDefault="00960AFB" w:rsidP="00960AFB">
      <w:pPr>
        <w:ind w:left="-964"/>
        <w:rPr>
          <w:lang w:val="ru-RU"/>
        </w:rPr>
        <w:sectPr w:rsidR="00960AFB" w:rsidSect="00960AF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90B09" w:rsidRPr="00960AFB" w:rsidRDefault="00890B09" w:rsidP="00890B09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960AFB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960AFB">
        <w:rPr>
          <w:rFonts w:ascii="Times New Roman" w:hAnsi="Times New Roman" w:cs="Times New Roman"/>
          <w:sz w:val="20"/>
          <w:szCs w:val="20"/>
          <w:lang w:val="ru-RU"/>
        </w:rPr>
        <w:t xml:space="preserve"> к приказу от 07.10.2016 г. № 121</w:t>
      </w:r>
    </w:p>
    <w:p w:rsidR="00960AFB" w:rsidRDefault="00960AFB">
      <w:pPr>
        <w:rPr>
          <w:lang w:val="ru-RU"/>
        </w:rPr>
        <w:sectPr w:rsidR="00960A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0AFB" w:rsidRPr="005115CA" w:rsidRDefault="00960AFB">
      <w:pPr>
        <w:rPr>
          <w:lang w:val="ru-RU"/>
        </w:rPr>
      </w:pPr>
    </w:p>
    <w:sectPr w:rsidR="00960AFB" w:rsidRPr="005115CA" w:rsidSect="00960A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23675E98"/>
    <w:multiLevelType w:val="multilevel"/>
    <w:tmpl w:val="0A2C9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27180B39"/>
    <w:multiLevelType w:val="hybridMultilevel"/>
    <w:tmpl w:val="5C22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664F3"/>
    <w:multiLevelType w:val="multilevel"/>
    <w:tmpl w:val="47202CF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2291" w:hanging="108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651" w:hanging="1440"/>
      </w:pPr>
    </w:lvl>
    <w:lvl w:ilvl="6">
      <w:start w:val="1"/>
      <w:numFmt w:val="decimal"/>
      <w:isLgl/>
      <w:lvlText w:val="%1.%2.%3.%4.%5.%6.%7."/>
      <w:lvlJc w:val="left"/>
      <w:pPr>
        <w:ind w:left="3011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</w:lvl>
  </w:abstractNum>
  <w:abstractNum w:abstractNumId="6">
    <w:nsid w:val="411A492F"/>
    <w:multiLevelType w:val="hybridMultilevel"/>
    <w:tmpl w:val="C9D6A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A05B2"/>
    <w:multiLevelType w:val="hybridMultilevel"/>
    <w:tmpl w:val="4468B38E"/>
    <w:lvl w:ilvl="0" w:tplc="041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F9"/>
    <w:rsid w:val="002218B8"/>
    <w:rsid w:val="003F51FB"/>
    <w:rsid w:val="005115CA"/>
    <w:rsid w:val="00516718"/>
    <w:rsid w:val="0055683C"/>
    <w:rsid w:val="00832404"/>
    <w:rsid w:val="00890B09"/>
    <w:rsid w:val="00943DF9"/>
    <w:rsid w:val="00960AFB"/>
    <w:rsid w:val="009F1CF9"/>
    <w:rsid w:val="00A43D89"/>
    <w:rsid w:val="00AB2FD7"/>
    <w:rsid w:val="00AC5269"/>
    <w:rsid w:val="00AF2AFC"/>
    <w:rsid w:val="00CC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CA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5CA"/>
    <w:pPr>
      <w:ind w:left="720"/>
      <w:contextualSpacing/>
    </w:pPr>
  </w:style>
  <w:style w:type="table" w:styleId="a4">
    <w:name w:val="Table Grid"/>
    <w:basedOn w:val="a1"/>
    <w:uiPriority w:val="59"/>
    <w:rsid w:val="005115CA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5683C"/>
    <w:pPr>
      <w:spacing w:after="0" w:line="240" w:lineRule="auto"/>
    </w:pPr>
    <w:rPr>
      <w:lang w:val="en-US" w:bidi="en-US"/>
    </w:rPr>
  </w:style>
  <w:style w:type="paragraph" w:styleId="a6">
    <w:name w:val="Normal (Web)"/>
    <w:basedOn w:val="a"/>
    <w:uiPriority w:val="99"/>
    <w:semiHidden/>
    <w:unhideWhenUsed/>
    <w:rsid w:val="0083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832404"/>
  </w:style>
  <w:style w:type="paragraph" w:styleId="a7">
    <w:name w:val="Balloon Text"/>
    <w:basedOn w:val="a"/>
    <w:link w:val="a8"/>
    <w:uiPriority w:val="99"/>
    <w:semiHidden/>
    <w:unhideWhenUsed/>
    <w:rsid w:val="00AB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FD7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CA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5CA"/>
    <w:pPr>
      <w:ind w:left="720"/>
      <w:contextualSpacing/>
    </w:pPr>
  </w:style>
  <w:style w:type="table" w:styleId="a4">
    <w:name w:val="Table Grid"/>
    <w:basedOn w:val="a1"/>
    <w:uiPriority w:val="59"/>
    <w:rsid w:val="005115CA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5683C"/>
    <w:pPr>
      <w:spacing w:after="0" w:line="240" w:lineRule="auto"/>
    </w:pPr>
    <w:rPr>
      <w:lang w:val="en-US" w:bidi="en-US"/>
    </w:rPr>
  </w:style>
  <w:style w:type="paragraph" w:styleId="a6">
    <w:name w:val="Normal (Web)"/>
    <w:basedOn w:val="a"/>
    <w:uiPriority w:val="99"/>
    <w:semiHidden/>
    <w:unhideWhenUsed/>
    <w:rsid w:val="0083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832404"/>
  </w:style>
  <w:style w:type="paragraph" w:styleId="a7">
    <w:name w:val="Balloon Text"/>
    <w:basedOn w:val="a"/>
    <w:link w:val="a8"/>
    <w:uiPriority w:val="99"/>
    <w:semiHidden/>
    <w:unhideWhenUsed/>
    <w:rsid w:val="00AB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FD7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AE5FB-1860-478F-8F02-3FD83A68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4182</Words>
  <Characters>23839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2017-03-20T06:01:00Z</cp:lastPrinted>
  <dcterms:created xsi:type="dcterms:W3CDTF">2017-03-20T02:09:00Z</dcterms:created>
  <dcterms:modified xsi:type="dcterms:W3CDTF">2017-03-20T10:31:00Z</dcterms:modified>
</cp:coreProperties>
</file>