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DB7" w:rsidRPr="00CA0DB7" w:rsidRDefault="00CA0DB7" w:rsidP="00CA0DB7">
      <w:pPr>
        <w:adjustRightInd w:val="0"/>
        <w:spacing w:line="0" w:lineRule="atLeast"/>
        <w:ind w:left="-1830" w:firstLine="1830"/>
        <w:jc w:val="center"/>
        <w:rPr>
          <w:color w:val="000000"/>
          <w:sz w:val="28"/>
          <w:szCs w:val="28"/>
        </w:rPr>
      </w:pPr>
      <w:r w:rsidRPr="00CA0DB7">
        <w:rPr>
          <w:color w:val="000000"/>
          <w:sz w:val="28"/>
          <w:szCs w:val="28"/>
        </w:rPr>
        <w:t>Муниципальное казённое дошкольное образовательное  учреждение</w:t>
      </w:r>
    </w:p>
    <w:p w:rsidR="00CA0DB7" w:rsidRPr="00CA0DB7" w:rsidRDefault="00CA0DB7" w:rsidP="00CA0DB7">
      <w:pPr>
        <w:adjustRightInd w:val="0"/>
        <w:spacing w:line="0" w:lineRule="atLeast"/>
        <w:jc w:val="center"/>
        <w:rPr>
          <w:color w:val="000000"/>
          <w:sz w:val="28"/>
          <w:szCs w:val="28"/>
        </w:rPr>
      </w:pPr>
      <w:r w:rsidRPr="00CA0DB7">
        <w:rPr>
          <w:color w:val="000000"/>
          <w:sz w:val="28"/>
          <w:szCs w:val="28"/>
        </w:rPr>
        <w:t>детский сад     "Буратино"  с</w:t>
      </w:r>
      <w:proofErr w:type="gramStart"/>
      <w:r w:rsidRPr="00CA0DB7">
        <w:rPr>
          <w:color w:val="000000"/>
          <w:sz w:val="28"/>
          <w:szCs w:val="28"/>
        </w:rPr>
        <w:t>.Ч</w:t>
      </w:r>
      <w:proofErr w:type="gramEnd"/>
      <w:r w:rsidRPr="00CA0DB7">
        <w:rPr>
          <w:color w:val="000000"/>
          <w:sz w:val="28"/>
          <w:szCs w:val="28"/>
        </w:rPr>
        <w:t>унояр</w:t>
      </w:r>
    </w:p>
    <w:p w:rsidR="009B5A24" w:rsidRPr="00CA0DB7" w:rsidRDefault="009B5A24" w:rsidP="00CA0DB7">
      <w:pPr>
        <w:jc w:val="center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FD6DB0" w:rsidRDefault="00FD6DB0" w:rsidP="009603B4">
      <w:pPr>
        <w:jc w:val="right"/>
        <w:rPr>
          <w:b/>
          <w:color w:val="000000"/>
          <w:sz w:val="28"/>
          <w:szCs w:val="28"/>
        </w:rPr>
      </w:pPr>
    </w:p>
    <w:p w:rsidR="009603B4" w:rsidRPr="00720FCB" w:rsidRDefault="009603B4" w:rsidP="00FD6DB0">
      <w:pPr>
        <w:jc w:val="center"/>
        <w:rPr>
          <w:b/>
          <w:color w:val="000000"/>
          <w:sz w:val="40"/>
          <w:szCs w:val="40"/>
        </w:rPr>
      </w:pPr>
      <w:r w:rsidRPr="00720FCB">
        <w:rPr>
          <w:b/>
          <w:color w:val="000000"/>
          <w:sz w:val="40"/>
          <w:szCs w:val="40"/>
        </w:rPr>
        <w:t>План работы по профилактике детского дорожно - транспортного травматизма</w:t>
      </w:r>
      <w:r w:rsidR="006E6F22" w:rsidRPr="00720FCB">
        <w:rPr>
          <w:b/>
          <w:color w:val="000000"/>
          <w:sz w:val="40"/>
          <w:szCs w:val="40"/>
        </w:rPr>
        <w:t xml:space="preserve"> в МК</w:t>
      </w:r>
      <w:r w:rsidRPr="00720FCB">
        <w:rPr>
          <w:b/>
          <w:color w:val="000000"/>
          <w:sz w:val="40"/>
          <w:szCs w:val="40"/>
        </w:rPr>
        <w:t xml:space="preserve">ДОУ </w:t>
      </w:r>
      <w:r w:rsidR="006E6F22" w:rsidRPr="00720FCB">
        <w:rPr>
          <w:b/>
          <w:color w:val="000000"/>
          <w:sz w:val="40"/>
          <w:szCs w:val="40"/>
        </w:rPr>
        <w:t xml:space="preserve"> детский сад «Буратино» с Чунояр</w:t>
      </w:r>
    </w:p>
    <w:p w:rsidR="009603B4" w:rsidRPr="00720FCB" w:rsidRDefault="009603B4" w:rsidP="00FD6DB0">
      <w:pPr>
        <w:jc w:val="center"/>
        <w:rPr>
          <w:b/>
          <w:color w:val="000000"/>
          <w:sz w:val="40"/>
          <w:szCs w:val="40"/>
        </w:rPr>
      </w:pPr>
      <w:r w:rsidRPr="00720FCB">
        <w:rPr>
          <w:b/>
          <w:color w:val="000000"/>
          <w:sz w:val="40"/>
          <w:szCs w:val="40"/>
        </w:rPr>
        <w:t>на 201</w:t>
      </w:r>
      <w:r w:rsidR="007A7DF6" w:rsidRPr="00720FCB">
        <w:rPr>
          <w:b/>
          <w:color w:val="000000"/>
          <w:sz w:val="40"/>
          <w:szCs w:val="40"/>
        </w:rPr>
        <w:t>7</w:t>
      </w:r>
      <w:r w:rsidRPr="00720FCB">
        <w:rPr>
          <w:b/>
          <w:color w:val="000000"/>
          <w:sz w:val="40"/>
          <w:szCs w:val="40"/>
        </w:rPr>
        <w:t>- 201</w:t>
      </w:r>
      <w:r w:rsidR="007A7DF6" w:rsidRPr="00720FCB">
        <w:rPr>
          <w:b/>
          <w:color w:val="000000"/>
          <w:sz w:val="40"/>
          <w:szCs w:val="40"/>
        </w:rPr>
        <w:t>8</w:t>
      </w:r>
      <w:r w:rsidRPr="00720FCB">
        <w:rPr>
          <w:b/>
          <w:color w:val="000000"/>
          <w:sz w:val="40"/>
          <w:szCs w:val="40"/>
        </w:rPr>
        <w:t xml:space="preserve"> учебный год</w:t>
      </w:r>
      <w:r w:rsidR="00720FCB" w:rsidRPr="00720FCB">
        <w:rPr>
          <w:b/>
          <w:color w:val="000000"/>
          <w:sz w:val="40"/>
          <w:szCs w:val="40"/>
        </w:rPr>
        <w:t>.</w:t>
      </w:r>
    </w:p>
    <w:p w:rsidR="00FD6DB0" w:rsidRPr="00720FCB" w:rsidRDefault="00FD6DB0" w:rsidP="00FD6DB0">
      <w:pPr>
        <w:pStyle w:val="a7"/>
        <w:spacing w:after="202" w:afterAutospacing="0" w:line="276" w:lineRule="auto"/>
        <w:jc w:val="center"/>
        <w:rPr>
          <w:b/>
          <w:bCs/>
          <w:color w:val="000000"/>
          <w:sz w:val="40"/>
          <w:szCs w:val="40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FD6DB0" w:rsidRDefault="00FD6DB0" w:rsidP="006E6F22">
      <w:pPr>
        <w:pStyle w:val="a7"/>
        <w:spacing w:after="202" w:afterAutospacing="0" w:line="276" w:lineRule="auto"/>
        <w:rPr>
          <w:b/>
          <w:bCs/>
          <w:color w:val="000000"/>
          <w:sz w:val="28"/>
          <w:szCs w:val="28"/>
        </w:rPr>
      </w:pPr>
    </w:p>
    <w:p w:rsidR="006E6F22" w:rsidRPr="00FA11B3" w:rsidRDefault="006E6F22" w:rsidP="006E6F22">
      <w:pPr>
        <w:pStyle w:val="a7"/>
        <w:spacing w:after="202" w:afterAutospacing="0" w:line="276" w:lineRule="auto"/>
        <w:rPr>
          <w:color w:val="000000"/>
          <w:sz w:val="28"/>
          <w:szCs w:val="28"/>
        </w:rPr>
      </w:pPr>
      <w:r w:rsidRPr="00FA11B3">
        <w:rPr>
          <w:b/>
          <w:bCs/>
          <w:color w:val="000000"/>
          <w:sz w:val="28"/>
          <w:szCs w:val="28"/>
        </w:rPr>
        <w:t>Цель:</w:t>
      </w:r>
      <w:r w:rsidRPr="00FA11B3">
        <w:rPr>
          <w:color w:val="000000"/>
          <w:sz w:val="28"/>
          <w:szCs w:val="28"/>
        </w:rPr>
        <w:t xml:space="preserve"> Создание условий, оптимально обеспечивающих процесс обучения дошкольников правилам дорожного движения и формирование у них навыков осознанного безопасного поведения на улицах и в транспорте.</w:t>
      </w:r>
    </w:p>
    <w:p w:rsidR="006E6F22" w:rsidRPr="00FA11B3" w:rsidRDefault="006E6F22" w:rsidP="006E6F22">
      <w:pPr>
        <w:pStyle w:val="a7"/>
        <w:spacing w:after="0" w:afterAutospacing="0"/>
        <w:rPr>
          <w:color w:val="000000"/>
          <w:sz w:val="28"/>
          <w:szCs w:val="28"/>
        </w:rPr>
      </w:pPr>
      <w:r w:rsidRPr="00FA11B3">
        <w:rPr>
          <w:b/>
          <w:bCs/>
          <w:color w:val="000000"/>
          <w:sz w:val="28"/>
          <w:szCs w:val="28"/>
        </w:rPr>
        <w:t>Задачи:</w:t>
      </w:r>
      <w:r w:rsidRPr="00FA11B3">
        <w:rPr>
          <w:color w:val="000000"/>
          <w:sz w:val="28"/>
          <w:szCs w:val="28"/>
        </w:rPr>
        <w:t xml:space="preserve"> 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1. Освоение детьми практических навыков поведения в различных ситуациях дорожного движения через систему 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образовательных занятий и мероприятий; 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2. Организация развивающей предметно-пространственной среды ДОУ;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3. Пропаганда деятельности среди родителей воспитанников ДОУ по правилам дорожного движения и безопасному поведению на дороге;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4. Повышение профессиональной компетентности педагогов в области обучения дошкольников правилам дорожного движения; 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5. Разработка комплекса мероприятий с органами ГИБДД г. Тутаева по формированию у детей навыков безопасного поведения на дороге.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b/>
          <w:bCs/>
          <w:color w:val="000000"/>
          <w:sz w:val="28"/>
          <w:szCs w:val="28"/>
        </w:rPr>
        <w:t>Задачи приоритетной области - познавательное развитие:</w:t>
      </w:r>
    </w:p>
    <w:p w:rsidR="006E6F22" w:rsidRPr="00FA11B3" w:rsidRDefault="006E6F22" w:rsidP="006E6F22">
      <w:pPr>
        <w:pStyle w:val="a7"/>
        <w:shd w:val="clear" w:color="auto" w:fill="FFFFFF"/>
        <w:spacing w:before="130" w:beforeAutospacing="0"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1.Формировать у детей навыки безопасного поведения на улицах и дорогах;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2. Подводить детей к элементарному осмыслению оценивать дорожные ситуации, ориентироваться в ближайшем пространственном окружении; </w:t>
      </w:r>
    </w:p>
    <w:p w:rsidR="006E6F22" w:rsidRPr="00FA11B3" w:rsidRDefault="006E6F22" w:rsidP="006E6F22">
      <w:pPr>
        <w:pStyle w:val="a7"/>
        <w:spacing w:after="0" w:afterAutospacing="0" w:line="276" w:lineRule="auto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3.Знакомить с различными видами транспорта, с регулированием движения на улицах города, с правилами дорожного движения. </w:t>
      </w:r>
    </w:p>
    <w:p w:rsidR="006E6F22" w:rsidRPr="00FA11B3" w:rsidRDefault="006E6F22" w:rsidP="009603B4">
      <w:pPr>
        <w:jc w:val="center"/>
        <w:rPr>
          <w:b/>
          <w:color w:val="000000"/>
          <w:sz w:val="28"/>
          <w:szCs w:val="28"/>
        </w:rPr>
      </w:pPr>
    </w:p>
    <w:p w:rsidR="009603B4" w:rsidRPr="00FA11B3" w:rsidRDefault="009603B4" w:rsidP="009603B4">
      <w:pPr>
        <w:jc w:val="center"/>
        <w:rPr>
          <w:b/>
          <w:color w:val="000000"/>
          <w:sz w:val="28"/>
          <w:szCs w:val="28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9"/>
        <w:gridCol w:w="4536"/>
        <w:gridCol w:w="1884"/>
        <w:gridCol w:w="3078"/>
      </w:tblGrid>
      <w:tr w:rsidR="009603B4" w:rsidRPr="00FA11B3" w:rsidTr="009603B4">
        <w:tc>
          <w:tcPr>
            <w:tcW w:w="468" w:type="dxa"/>
          </w:tcPr>
          <w:p w:rsidR="009603B4" w:rsidRPr="00FA11B3" w:rsidRDefault="009603B4" w:rsidP="00842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4635" w:type="dxa"/>
            <w:gridSpan w:val="2"/>
          </w:tcPr>
          <w:p w:rsidR="009603B4" w:rsidRPr="00FA11B3" w:rsidRDefault="009603B4" w:rsidP="00842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 xml:space="preserve">Сроки 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 xml:space="preserve">Ответственные </w:t>
            </w:r>
          </w:p>
        </w:tc>
      </w:tr>
      <w:tr w:rsidR="009603B4" w:rsidRPr="00FA11B3" w:rsidTr="009603B4">
        <w:tc>
          <w:tcPr>
            <w:tcW w:w="10065" w:type="dxa"/>
            <w:gridSpan w:val="5"/>
          </w:tcPr>
          <w:p w:rsidR="009603B4" w:rsidRPr="00FA11B3" w:rsidRDefault="009603B4" w:rsidP="00842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>Работа с педагогами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Оформление уголков  по ПДД в группах</w:t>
            </w:r>
            <w:r w:rsidR="007A7DF6" w:rsidRPr="00FA11B3">
              <w:rPr>
                <w:color w:val="000000"/>
                <w:sz w:val="28"/>
                <w:szCs w:val="28"/>
              </w:rPr>
              <w:t xml:space="preserve"> в соответствии с возрастом детей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9603B4" w:rsidRPr="00FA11B3" w:rsidRDefault="009603B4" w:rsidP="006E6F22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Инструктаж </w:t>
            </w:r>
            <w:r w:rsidR="007A7DF6" w:rsidRPr="00FA11B3">
              <w:rPr>
                <w:color w:val="000000"/>
                <w:sz w:val="28"/>
                <w:szCs w:val="28"/>
              </w:rPr>
              <w:t xml:space="preserve">(плановый) </w:t>
            </w:r>
            <w:r w:rsidRPr="00FA11B3">
              <w:rPr>
                <w:color w:val="000000"/>
                <w:sz w:val="28"/>
                <w:szCs w:val="28"/>
              </w:rPr>
              <w:t>по организации экскурсий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Сентябрь, март 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Инструктаж</w:t>
            </w:r>
            <w:r w:rsidR="007A7DF6" w:rsidRPr="00FA11B3">
              <w:rPr>
                <w:color w:val="000000"/>
                <w:sz w:val="28"/>
                <w:szCs w:val="28"/>
              </w:rPr>
              <w:t xml:space="preserve"> (плановый)</w:t>
            </w:r>
            <w:r w:rsidRPr="00FA11B3">
              <w:rPr>
                <w:color w:val="000000"/>
                <w:sz w:val="28"/>
                <w:szCs w:val="28"/>
              </w:rPr>
              <w:t xml:space="preserve"> при перевозке детей автотранспортом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 Сентябрь, март, по мере необходимости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Обновление уголков безопасности в  группах для организации работы по ПДД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9603B4" w:rsidRPr="00FA11B3" w:rsidRDefault="006E6F22" w:rsidP="006E6F22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Ознакомление  воспитателей с </w:t>
            </w:r>
            <w:r w:rsidR="009603B4" w:rsidRPr="00FA11B3">
              <w:rPr>
                <w:color w:val="000000"/>
                <w:sz w:val="28"/>
                <w:szCs w:val="28"/>
              </w:rPr>
              <w:t>методиче</w:t>
            </w:r>
            <w:r w:rsidRPr="00FA11B3">
              <w:rPr>
                <w:color w:val="000000"/>
                <w:sz w:val="28"/>
                <w:szCs w:val="28"/>
              </w:rPr>
              <w:t xml:space="preserve">ской и художественной литературой, пособиями в методкабинете. </w:t>
            </w:r>
            <w:r w:rsidR="009603B4" w:rsidRPr="00FA11B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603B4" w:rsidRPr="00FA11B3" w:rsidRDefault="009603B4" w:rsidP="006E6F22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Старший воспитатель, 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Текущий  </w:t>
            </w:r>
            <w:proofErr w:type="gramStart"/>
            <w:r w:rsidRPr="00FA11B3">
              <w:rPr>
                <w:color w:val="000000"/>
                <w:sz w:val="28"/>
                <w:szCs w:val="28"/>
              </w:rPr>
              <w:t>контроль  за</w:t>
            </w:r>
            <w:proofErr w:type="gramEnd"/>
            <w:r w:rsidRPr="00FA11B3">
              <w:rPr>
                <w:color w:val="000000"/>
                <w:sz w:val="28"/>
                <w:szCs w:val="28"/>
              </w:rPr>
              <w:t xml:space="preserve"> организацией работы    по   ознакомлению с  ПДД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Участие педагогов в конкурсах, посвященных ПДД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Ознакомление с информацией ОГИБДД района </w:t>
            </w: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Ежемесячно,  по мере необходимости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603B4" w:rsidRPr="00FA11B3" w:rsidTr="006E6F22">
        <w:tc>
          <w:tcPr>
            <w:tcW w:w="567" w:type="dxa"/>
            <w:gridSpan w:val="2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9603B4" w:rsidRPr="00FA11B3" w:rsidRDefault="009603B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Разработка перспективного планирования по социально-коммуникативному развитию </w:t>
            </w:r>
            <w:r w:rsidR="007A7DF6" w:rsidRPr="00FA11B3">
              <w:rPr>
                <w:color w:val="000000"/>
                <w:sz w:val="28"/>
                <w:szCs w:val="28"/>
              </w:rPr>
              <w:t xml:space="preserve">в соответствии с возрастом детей </w:t>
            </w:r>
            <w:r w:rsidRPr="00FA11B3">
              <w:rPr>
                <w:color w:val="000000"/>
                <w:sz w:val="28"/>
                <w:szCs w:val="28"/>
              </w:rPr>
              <w:t>(</w:t>
            </w:r>
            <w:r w:rsidR="007A7DF6" w:rsidRPr="00FA11B3">
              <w:rPr>
                <w:color w:val="000000"/>
                <w:sz w:val="28"/>
                <w:szCs w:val="28"/>
              </w:rPr>
              <w:t xml:space="preserve">дорожная </w:t>
            </w:r>
            <w:r w:rsidRPr="00FA11B3">
              <w:rPr>
                <w:color w:val="000000"/>
                <w:sz w:val="28"/>
                <w:szCs w:val="28"/>
              </w:rPr>
              <w:t>безопасность)</w:t>
            </w:r>
          </w:p>
          <w:p w:rsidR="009B5A24" w:rsidRPr="00FA11B3" w:rsidRDefault="009B5A24" w:rsidP="00842F2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84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Август, сентябрь</w:t>
            </w:r>
          </w:p>
        </w:tc>
        <w:tc>
          <w:tcPr>
            <w:tcW w:w="3078" w:type="dxa"/>
          </w:tcPr>
          <w:p w:rsidR="009603B4" w:rsidRPr="00FA11B3" w:rsidRDefault="009603B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A7DF6" w:rsidRPr="00FA11B3" w:rsidTr="006E6F22">
        <w:tc>
          <w:tcPr>
            <w:tcW w:w="567" w:type="dxa"/>
            <w:gridSpan w:val="2"/>
          </w:tcPr>
          <w:p w:rsidR="007A7DF6" w:rsidRPr="00FA11B3" w:rsidRDefault="007A7DF6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7A7DF6" w:rsidRPr="00FA11B3" w:rsidRDefault="007A7DF6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Инструктажи внеплановые </w:t>
            </w:r>
          </w:p>
        </w:tc>
        <w:tc>
          <w:tcPr>
            <w:tcW w:w="1884" w:type="dxa"/>
          </w:tcPr>
          <w:p w:rsidR="007A7DF6" w:rsidRPr="00FA11B3" w:rsidRDefault="007A7DF6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(по мере необходимости)</w:t>
            </w:r>
          </w:p>
        </w:tc>
        <w:tc>
          <w:tcPr>
            <w:tcW w:w="3078" w:type="dxa"/>
          </w:tcPr>
          <w:p w:rsidR="007A7DF6" w:rsidRPr="00FA11B3" w:rsidRDefault="007A7DF6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D4B79" w:rsidRPr="00FA11B3" w:rsidTr="006E6F22">
        <w:tc>
          <w:tcPr>
            <w:tcW w:w="567" w:type="dxa"/>
            <w:gridSpan w:val="2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7D4B79" w:rsidRPr="00FA11B3" w:rsidRDefault="007D4B79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Обновление РППС (атрибуты для сюжетно-ролевых, подвижных  игр, дидактические игры,  наглядные пособия, макеты и др.)</w:t>
            </w:r>
          </w:p>
        </w:tc>
        <w:tc>
          <w:tcPr>
            <w:tcW w:w="1884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6E6F22">
        <w:tc>
          <w:tcPr>
            <w:tcW w:w="567" w:type="dxa"/>
            <w:gridSpan w:val="2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7D4B79" w:rsidRPr="00FA11B3" w:rsidRDefault="007D4B79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Участие в профилактических  районных мероприятиях,  акциях  по безопасности ДД</w:t>
            </w:r>
          </w:p>
        </w:tc>
        <w:tc>
          <w:tcPr>
            <w:tcW w:w="1884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6E6F22">
        <w:tc>
          <w:tcPr>
            <w:tcW w:w="567" w:type="dxa"/>
            <w:gridSpan w:val="2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7D4B79" w:rsidRPr="00FA11B3" w:rsidRDefault="007D4B79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Разработка презентаций, видеоигр, слайдов по профилактике ДДТ детей</w:t>
            </w:r>
          </w:p>
        </w:tc>
        <w:tc>
          <w:tcPr>
            <w:tcW w:w="1884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6E6F22">
        <w:tc>
          <w:tcPr>
            <w:tcW w:w="567" w:type="dxa"/>
            <w:gridSpan w:val="2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7D4B79" w:rsidRPr="00FA11B3" w:rsidRDefault="007D4B79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Разработка методических рекомендаций по организации работы с детьми по профилактике ДДТ</w:t>
            </w:r>
          </w:p>
        </w:tc>
        <w:tc>
          <w:tcPr>
            <w:tcW w:w="1884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Октябрь, январь</w:t>
            </w:r>
          </w:p>
        </w:tc>
        <w:tc>
          <w:tcPr>
            <w:tcW w:w="3078" w:type="dxa"/>
          </w:tcPr>
          <w:p w:rsidR="007D4B79" w:rsidRPr="00FA11B3" w:rsidRDefault="007D4B79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9B5A24" w:rsidRPr="00FA11B3" w:rsidTr="006E6F22">
        <w:tc>
          <w:tcPr>
            <w:tcW w:w="567" w:type="dxa"/>
            <w:gridSpan w:val="2"/>
          </w:tcPr>
          <w:p w:rsidR="009B5A24" w:rsidRPr="00FA11B3" w:rsidRDefault="009B5A2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9B5A24" w:rsidRPr="00FA11B3" w:rsidRDefault="009B5A24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Корректировка паспорта дорожной </w:t>
            </w:r>
            <w:r w:rsidRPr="00FA11B3">
              <w:rPr>
                <w:color w:val="000000"/>
                <w:sz w:val="28"/>
                <w:szCs w:val="28"/>
              </w:rPr>
              <w:lastRenderedPageBreak/>
              <w:t>безопасности</w:t>
            </w:r>
          </w:p>
        </w:tc>
        <w:tc>
          <w:tcPr>
            <w:tcW w:w="1884" w:type="dxa"/>
          </w:tcPr>
          <w:p w:rsidR="009B5A24" w:rsidRPr="00FA11B3" w:rsidRDefault="009B5A24" w:rsidP="009B5A24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 xml:space="preserve">По </w:t>
            </w:r>
            <w:r w:rsidRPr="00FA11B3">
              <w:rPr>
                <w:color w:val="000000"/>
                <w:sz w:val="28"/>
                <w:szCs w:val="28"/>
              </w:rPr>
              <w:lastRenderedPageBreak/>
              <w:t>необходимости</w:t>
            </w:r>
          </w:p>
        </w:tc>
        <w:tc>
          <w:tcPr>
            <w:tcW w:w="3078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>Старший воспитатель</w:t>
            </w:r>
          </w:p>
        </w:tc>
      </w:tr>
      <w:tr w:rsidR="009B5A24" w:rsidRPr="00FA11B3" w:rsidTr="006E6F22">
        <w:tc>
          <w:tcPr>
            <w:tcW w:w="567" w:type="dxa"/>
            <w:gridSpan w:val="2"/>
          </w:tcPr>
          <w:p w:rsidR="009B5A24" w:rsidRPr="00FA11B3" w:rsidRDefault="009B5A2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>16</w:t>
            </w:r>
          </w:p>
        </w:tc>
        <w:tc>
          <w:tcPr>
            <w:tcW w:w="4536" w:type="dxa"/>
          </w:tcPr>
          <w:p w:rsidR="009B5A24" w:rsidRPr="00FA11B3" w:rsidRDefault="009B5A24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Корректировка безопасных маршрутов  следования детей и родителей в ДОУ</w:t>
            </w:r>
          </w:p>
        </w:tc>
        <w:tc>
          <w:tcPr>
            <w:tcW w:w="1884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3078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B5A24" w:rsidRPr="00FA11B3" w:rsidTr="006E6F22">
        <w:tc>
          <w:tcPr>
            <w:tcW w:w="567" w:type="dxa"/>
            <w:gridSpan w:val="2"/>
          </w:tcPr>
          <w:p w:rsidR="009B5A24" w:rsidRPr="00FA11B3" w:rsidRDefault="000F6398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9B5A24" w:rsidRPr="00FA11B3" w:rsidRDefault="009B5A24" w:rsidP="007A7DF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Корректировка содержания ОО «Социально-коммуникативное развитие» </w:t>
            </w:r>
            <w:r w:rsidR="000F6398" w:rsidRPr="00FA11B3">
              <w:rPr>
                <w:color w:val="000000"/>
                <w:sz w:val="28"/>
                <w:szCs w:val="28"/>
              </w:rPr>
              <w:t xml:space="preserve">(безопасность) </w:t>
            </w:r>
            <w:r w:rsidRPr="00FA11B3">
              <w:rPr>
                <w:color w:val="000000"/>
                <w:sz w:val="28"/>
                <w:szCs w:val="28"/>
              </w:rPr>
              <w:t>в Образовательной программе учреждения и рабочих программах групп</w:t>
            </w:r>
          </w:p>
        </w:tc>
        <w:tc>
          <w:tcPr>
            <w:tcW w:w="1884" w:type="dxa"/>
          </w:tcPr>
          <w:p w:rsidR="009B5A24" w:rsidRPr="00FA11B3" w:rsidRDefault="000F6398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Август, сентябрь</w:t>
            </w:r>
          </w:p>
        </w:tc>
        <w:tc>
          <w:tcPr>
            <w:tcW w:w="3078" w:type="dxa"/>
          </w:tcPr>
          <w:p w:rsidR="009B5A24" w:rsidRPr="00FA11B3" w:rsidRDefault="000F6398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10065" w:type="dxa"/>
            <w:gridSpan w:val="5"/>
          </w:tcPr>
          <w:p w:rsidR="007D4B79" w:rsidRPr="00FA11B3" w:rsidRDefault="007D4B79" w:rsidP="00842F2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>Работа с родителями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Оформление наглядной информации по соблюдению ПДД, методические рекомендации по обучению детей ПДД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Сентябрь, декабрь, март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Посещение родителями образовательной деятельности, мероприятий по дорожной безопасности в рамках проведения  Дней открытых дверей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 (по   плану)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Привлечение родителей к обновлению    развивающей  предметно-пространственной среды  групп и прогулочных участков  для организации игровой деятельности по  изучению и закреплению ПДД</w:t>
            </w:r>
          </w:p>
        </w:tc>
        <w:tc>
          <w:tcPr>
            <w:tcW w:w="1884" w:type="dxa"/>
          </w:tcPr>
          <w:p w:rsidR="007D4B79" w:rsidRPr="00FA11B3" w:rsidRDefault="007D4B79" w:rsidP="007D4B79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  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Организация родительских собраний с освещением вопросов ПДД, с приглашением сотрудника ОГИБДД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Организация  инструктажей для родителей по ПДД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Инспектор ОГИБДД, старший воспитатель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Оформление выставок семейного творчества на группах по теме соблюдения ПДД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Декабрь, апрель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Анкетирование родителей по вопросу воспитания у детей безопасного поведения на улице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Привлечение родителей к участию в образовательной деятельности по воспитанию у детей навыков безопасного поведения (спортивные, познавательные</w:t>
            </w:r>
            <w:r w:rsidR="00B26AF4" w:rsidRPr="00FA11B3">
              <w:rPr>
                <w:color w:val="000000"/>
                <w:sz w:val="28"/>
                <w:szCs w:val="28"/>
              </w:rPr>
              <w:t xml:space="preserve"> </w:t>
            </w:r>
            <w:r w:rsidRPr="00FA11B3">
              <w:rPr>
                <w:color w:val="000000"/>
                <w:sz w:val="28"/>
                <w:szCs w:val="28"/>
              </w:rPr>
              <w:t xml:space="preserve">  </w:t>
            </w:r>
            <w:r w:rsidRPr="00FA11B3">
              <w:rPr>
                <w:color w:val="000000"/>
                <w:sz w:val="28"/>
                <w:szCs w:val="28"/>
              </w:rPr>
              <w:lastRenderedPageBreak/>
              <w:t>мероприятия,  совместные развлечения</w:t>
            </w:r>
            <w:r w:rsidR="00B26AF4" w:rsidRPr="00FA11B3">
              <w:rPr>
                <w:color w:val="000000"/>
                <w:sz w:val="28"/>
                <w:szCs w:val="28"/>
              </w:rPr>
              <w:t xml:space="preserve"> и др.)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Участие родителей и детей в совместных творческих конкурсах по ПДД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B26AF4" w:rsidRPr="00FA11B3" w:rsidTr="009603B4">
        <w:tc>
          <w:tcPr>
            <w:tcW w:w="468" w:type="dxa"/>
          </w:tcPr>
          <w:p w:rsidR="00B26AF4" w:rsidRPr="00FA11B3" w:rsidRDefault="00B26AF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635" w:type="dxa"/>
            <w:gridSpan w:val="2"/>
          </w:tcPr>
          <w:p w:rsidR="00B26AF4" w:rsidRPr="00FA11B3" w:rsidRDefault="00B26AF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Размещение обучающей информации, методических рекомендаций для родителей по профилактике ДДТ детей на сайте учреждения</w:t>
            </w:r>
          </w:p>
        </w:tc>
        <w:tc>
          <w:tcPr>
            <w:tcW w:w="1884" w:type="dxa"/>
          </w:tcPr>
          <w:p w:rsidR="00B26AF4" w:rsidRPr="00FA11B3" w:rsidRDefault="00B26AF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B26AF4" w:rsidRPr="00FA11B3" w:rsidRDefault="00B26AF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B26AF4" w:rsidRPr="00FA11B3" w:rsidTr="009603B4">
        <w:tc>
          <w:tcPr>
            <w:tcW w:w="468" w:type="dxa"/>
          </w:tcPr>
          <w:p w:rsidR="00B26AF4" w:rsidRPr="00FA11B3" w:rsidRDefault="00B26AF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635" w:type="dxa"/>
            <w:gridSpan w:val="2"/>
          </w:tcPr>
          <w:p w:rsidR="00B26AF4" w:rsidRPr="00FA11B3" w:rsidRDefault="00B26AF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Привлечение родителей к участию в районных профилактических мероприятиях по профилактике ДДТ</w:t>
            </w:r>
          </w:p>
        </w:tc>
        <w:tc>
          <w:tcPr>
            <w:tcW w:w="1884" w:type="dxa"/>
          </w:tcPr>
          <w:p w:rsidR="00B26AF4" w:rsidRPr="00FA11B3" w:rsidRDefault="00B26AF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B26AF4" w:rsidRPr="00FA11B3" w:rsidRDefault="00B26AF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B26AF4" w:rsidRPr="00FA11B3" w:rsidTr="009603B4">
        <w:tc>
          <w:tcPr>
            <w:tcW w:w="468" w:type="dxa"/>
          </w:tcPr>
          <w:p w:rsidR="00B26AF4" w:rsidRPr="00FA11B3" w:rsidRDefault="00B26AF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635" w:type="dxa"/>
            <w:gridSpan w:val="2"/>
          </w:tcPr>
          <w:p w:rsidR="00B26AF4" w:rsidRPr="00FA11B3" w:rsidRDefault="00B26AF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Размещение на сайте учреждения текущей и отчетной информации по профилактической деятельности с детьми в ДОУ</w:t>
            </w:r>
          </w:p>
        </w:tc>
        <w:tc>
          <w:tcPr>
            <w:tcW w:w="1884" w:type="dxa"/>
          </w:tcPr>
          <w:p w:rsidR="00B26AF4" w:rsidRPr="00FA11B3" w:rsidRDefault="00B26AF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B26AF4" w:rsidRPr="00FA11B3" w:rsidRDefault="00B26AF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9B5A24" w:rsidRPr="00FA11B3" w:rsidTr="009603B4">
        <w:tc>
          <w:tcPr>
            <w:tcW w:w="468" w:type="dxa"/>
          </w:tcPr>
          <w:p w:rsidR="009B5A24" w:rsidRPr="00FA11B3" w:rsidRDefault="009B5A2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4635" w:type="dxa"/>
            <w:gridSpan w:val="2"/>
          </w:tcPr>
          <w:p w:rsidR="009B5A24" w:rsidRPr="00FA11B3" w:rsidRDefault="009B5A24" w:rsidP="00BD38CD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Ознакомление с изменениями корректировки  паспорта дорожной безопасности</w:t>
            </w:r>
          </w:p>
        </w:tc>
        <w:tc>
          <w:tcPr>
            <w:tcW w:w="1884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3078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9B5A24" w:rsidRPr="00FA11B3" w:rsidTr="009603B4">
        <w:tc>
          <w:tcPr>
            <w:tcW w:w="468" w:type="dxa"/>
          </w:tcPr>
          <w:p w:rsidR="009B5A24" w:rsidRPr="00FA11B3" w:rsidRDefault="009B5A24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4635" w:type="dxa"/>
            <w:gridSpan w:val="2"/>
          </w:tcPr>
          <w:p w:rsidR="009B5A24" w:rsidRPr="00FA11B3" w:rsidRDefault="009B5A24" w:rsidP="00BD38CD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Ознакомление с изменениями корректировки безопасных маршрутов  следования детей и родителей в ДОУ</w:t>
            </w:r>
          </w:p>
        </w:tc>
        <w:tc>
          <w:tcPr>
            <w:tcW w:w="1884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По необходимости</w:t>
            </w:r>
          </w:p>
        </w:tc>
        <w:tc>
          <w:tcPr>
            <w:tcW w:w="3078" w:type="dxa"/>
          </w:tcPr>
          <w:p w:rsidR="009B5A24" w:rsidRPr="00FA11B3" w:rsidRDefault="009B5A24" w:rsidP="00BD38CD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</w:t>
            </w:r>
          </w:p>
        </w:tc>
      </w:tr>
      <w:tr w:rsidR="007D4B79" w:rsidRPr="00FA11B3" w:rsidTr="009603B4">
        <w:tc>
          <w:tcPr>
            <w:tcW w:w="10065" w:type="dxa"/>
            <w:gridSpan w:val="5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b/>
                <w:color w:val="000000"/>
                <w:sz w:val="28"/>
                <w:szCs w:val="28"/>
              </w:rPr>
              <w:t>Работа с детьми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Организация   образовательной деятельности в рамках реализации содержания образовательной области «Социально-коммуникативное развитие»: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дидактические игры;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сюжетно-ролевые игры;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чтение художественной литературы;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беседы</w:t>
            </w:r>
            <w:r w:rsidR="000F6398" w:rsidRPr="00FA11B3">
              <w:rPr>
                <w:color w:val="000000"/>
                <w:sz w:val="28"/>
                <w:szCs w:val="28"/>
              </w:rPr>
              <w:t>, викторины</w:t>
            </w:r>
            <w:r w:rsidRPr="00FA11B3">
              <w:rPr>
                <w:color w:val="000000"/>
                <w:sz w:val="28"/>
                <w:szCs w:val="28"/>
              </w:rPr>
              <w:t>;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рассматривание иллюстраций;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просмотр учебных видеофильмов (презентаций);</w:t>
            </w:r>
          </w:p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художественное творчество</w:t>
            </w:r>
            <w:r w:rsidR="00B26AF4" w:rsidRPr="00FA11B3">
              <w:rPr>
                <w:color w:val="000000"/>
                <w:sz w:val="28"/>
                <w:szCs w:val="28"/>
              </w:rPr>
              <w:t>;</w:t>
            </w:r>
          </w:p>
          <w:p w:rsidR="00B26AF4" w:rsidRPr="00FA11B3" w:rsidRDefault="00B26AF4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- отражение данной тематики в театральных постановках, театрализованных играх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Еженедельно 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Экскурсия к пешеходному </w:t>
            </w:r>
            <w:r w:rsidRPr="00FA11B3">
              <w:rPr>
                <w:color w:val="000000"/>
                <w:sz w:val="28"/>
                <w:szCs w:val="28"/>
              </w:rPr>
              <w:lastRenderedPageBreak/>
              <w:t>переходу, транспорт</w:t>
            </w:r>
            <w:r w:rsidR="00B26AF4" w:rsidRPr="00FA11B3">
              <w:rPr>
                <w:color w:val="000000"/>
                <w:sz w:val="28"/>
                <w:szCs w:val="28"/>
              </w:rPr>
              <w:t xml:space="preserve"> на улицах города, спецтехника </w:t>
            </w:r>
            <w:r w:rsidRPr="00FA11B3">
              <w:rPr>
                <w:color w:val="000000"/>
                <w:sz w:val="28"/>
                <w:szCs w:val="28"/>
              </w:rPr>
              <w:t xml:space="preserve"> ГИБДД  (</w:t>
            </w:r>
            <w:r w:rsidR="00B26AF4" w:rsidRPr="00FA11B3">
              <w:rPr>
                <w:color w:val="000000"/>
                <w:sz w:val="28"/>
                <w:szCs w:val="28"/>
              </w:rPr>
              <w:t xml:space="preserve">старшая, </w:t>
            </w:r>
            <w:r w:rsidRPr="00FA11B3">
              <w:rPr>
                <w:color w:val="000000"/>
                <w:sz w:val="28"/>
                <w:szCs w:val="28"/>
              </w:rPr>
              <w:t>подготовительная  группа)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 xml:space="preserve">По плану </w:t>
            </w:r>
            <w:r w:rsidRPr="00FA11B3">
              <w:rPr>
                <w:color w:val="000000"/>
                <w:sz w:val="28"/>
                <w:szCs w:val="28"/>
              </w:rPr>
              <w:lastRenderedPageBreak/>
              <w:t>воспитателей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 xml:space="preserve">Воспитатели, старший </w:t>
            </w:r>
            <w:r w:rsidRPr="00FA11B3">
              <w:rPr>
                <w:color w:val="000000"/>
                <w:sz w:val="28"/>
                <w:szCs w:val="28"/>
              </w:rPr>
              <w:lastRenderedPageBreak/>
              <w:t>воспитатель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Беседа с детьми (инспектор ОГИБДД)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Ноябрь  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Участие в районных и областных конкурсах и мероприятиях  по ПДД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 xml:space="preserve">Самостоятельные игры и совместная </w:t>
            </w:r>
            <w:proofErr w:type="gramStart"/>
            <w:r w:rsidRPr="00FA11B3">
              <w:rPr>
                <w:color w:val="000000"/>
                <w:sz w:val="28"/>
                <w:szCs w:val="28"/>
              </w:rPr>
              <w:t>со</w:t>
            </w:r>
            <w:proofErr w:type="gramEnd"/>
            <w:r w:rsidRPr="00FA11B3">
              <w:rPr>
                <w:color w:val="000000"/>
                <w:sz w:val="28"/>
                <w:szCs w:val="28"/>
              </w:rPr>
              <w:t xml:space="preserve"> взрослым </w:t>
            </w:r>
            <w:r w:rsidR="00B26AF4" w:rsidRPr="00FA11B3">
              <w:rPr>
                <w:color w:val="000000"/>
                <w:sz w:val="28"/>
                <w:szCs w:val="28"/>
              </w:rPr>
              <w:t xml:space="preserve"> творческая </w:t>
            </w:r>
            <w:r w:rsidRPr="00FA11B3">
              <w:rPr>
                <w:color w:val="000000"/>
                <w:sz w:val="28"/>
                <w:szCs w:val="28"/>
              </w:rPr>
              <w:t>деятельность в уголке ПДД</w:t>
            </w:r>
          </w:p>
        </w:tc>
        <w:tc>
          <w:tcPr>
            <w:tcW w:w="1884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Ежедневно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Воспитатели</w:t>
            </w:r>
          </w:p>
        </w:tc>
      </w:tr>
      <w:tr w:rsidR="007D4B79" w:rsidRPr="00FA11B3" w:rsidTr="009603B4">
        <w:tc>
          <w:tcPr>
            <w:tcW w:w="46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635" w:type="dxa"/>
            <w:gridSpan w:val="2"/>
          </w:tcPr>
          <w:p w:rsidR="007D4B79" w:rsidRPr="00FA11B3" w:rsidRDefault="007D4B79" w:rsidP="00842F26">
            <w:pPr>
              <w:rPr>
                <w:rStyle w:val="a3"/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Тематические досуги и развлечения</w:t>
            </w:r>
          </w:p>
        </w:tc>
        <w:tc>
          <w:tcPr>
            <w:tcW w:w="1884" w:type="dxa"/>
          </w:tcPr>
          <w:p w:rsidR="007D4B79" w:rsidRPr="00FA11B3" w:rsidRDefault="007D4B79" w:rsidP="009603B4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По плану специалистов</w:t>
            </w:r>
          </w:p>
        </w:tc>
        <w:tc>
          <w:tcPr>
            <w:tcW w:w="3078" w:type="dxa"/>
          </w:tcPr>
          <w:p w:rsidR="007D4B79" w:rsidRPr="00FA11B3" w:rsidRDefault="007D4B79" w:rsidP="00842F26">
            <w:pPr>
              <w:jc w:val="center"/>
              <w:rPr>
                <w:color w:val="000000"/>
                <w:sz w:val="28"/>
                <w:szCs w:val="28"/>
              </w:rPr>
            </w:pPr>
            <w:r w:rsidRPr="00FA11B3">
              <w:rPr>
                <w:color w:val="000000"/>
                <w:sz w:val="28"/>
                <w:szCs w:val="28"/>
              </w:rPr>
              <w:t>Старший воспитатель, воспитатели, музыкальный руководитель, инструктор по физической культуре</w:t>
            </w:r>
          </w:p>
        </w:tc>
      </w:tr>
    </w:tbl>
    <w:p w:rsidR="00E86099" w:rsidRPr="00FA11B3" w:rsidRDefault="00E86099" w:rsidP="00FD6DB0">
      <w:pPr>
        <w:pStyle w:val="3"/>
        <w:pageBreakBefore/>
        <w:shd w:val="clear" w:color="auto" w:fill="auto"/>
        <w:spacing w:after="244" w:line="280" w:lineRule="exact"/>
        <w:ind w:right="47" w:firstLine="0"/>
        <w:jc w:val="center"/>
        <w:rPr>
          <w:color w:val="000000"/>
          <w:lang w:val="ru-RU"/>
        </w:rPr>
      </w:pPr>
      <w:r w:rsidRPr="00FA11B3">
        <w:rPr>
          <w:color w:val="000000"/>
          <w:lang w:val="ru-RU"/>
        </w:rPr>
        <w:lastRenderedPageBreak/>
        <w:t>Приложение № 1</w:t>
      </w:r>
    </w:p>
    <w:p w:rsidR="00E86099" w:rsidRPr="00FA11B3" w:rsidRDefault="00E86099" w:rsidP="00E86099">
      <w:pPr>
        <w:pStyle w:val="3"/>
        <w:shd w:val="clear" w:color="auto" w:fill="auto"/>
        <w:spacing w:after="244" w:line="280" w:lineRule="exact"/>
        <w:ind w:right="47" w:firstLine="0"/>
        <w:jc w:val="center"/>
        <w:rPr>
          <w:color w:val="000000"/>
        </w:rPr>
      </w:pPr>
      <w:r w:rsidRPr="00FA11B3">
        <w:rPr>
          <w:color w:val="000000"/>
        </w:rPr>
        <w:t xml:space="preserve">Примерный перечень </w:t>
      </w:r>
      <w:r w:rsidRPr="00FA11B3">
        <w:rPr>
          <w:color w:val="000000"/>
          <w:lang w:val="ru-RU"/>
        </w:rPr>
        <w:t>образовательной деятельности</w:t>
      </w:r>
      <w:r w:rsidRPr="00FA11B3">
        <w:rPr>
          <w:color w:val="000000"/>
        </w:rPr>
        <w:t xml:space="preserve"> в группа</w:t>
      </w:r>
      <w:proofErr w:type="spellStart"/>
      <w:r w:rsidRPr="00FA11B3">
        <w:rPr>
          <w:color w:val="000000"/>
          <w:lang w:val="ru-RU"/>
        </w:rPr>
        <w:t>х</w:t>
      </w:r>
      <w:proofErr w:type="spellEnd"/>
    </w:p>
    <w:p w:rsidR="00E86099" w:rsidRPr="00FA11B3" w:rsidRDefault="00E86099" w:rsidP="00E86099">
      <w:pPr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.05pt;width:540.65pt;height:648.2pt;z-index:251660288;mso-wrap-distance-left:0;mso-wrap-distance-right:0;mso-position-horizontal:center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47"/>
                    <w:gridCol w:w="3950"/>
                    <w:gridCol w:w="3259"/>
                    <w:gridCol w:w="2276"/>
                  </w:tblGrid>
                  <w:tr w:rsidR="00E86099" w:rsidTr="00E86099">
                    <w:trPr>
                      <w:trHeight w:val="528"/>
                    </w:trPr>
                    <w:tc>
                      <w:tcPr>
                        <w:tcW w:w="1147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Группа</w:t>
                        </w:r>
                      </w:p>
                    </w:tc>
                    <w:tc>
                      <w:tcPr>
                        <w:tcW w:w="9485" w:type="dxa"/>
                        <w:gridSpan w:val="3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Образовательная деятельность</w:t>
                        </w:r>
                      </w:p>
                    </w:tc>
                  </w:tr>
                  <w:tr w:rsidR="00E86099" w:rsidTr="00E86099">
                    <w:trPr>
                      <w:trHeight w:val="1450"/>
                    </w:trPr>
                    <w:tc>
                      <w:tcPr>
                        <w:tcW w:w="1147" w:type="dxa"/>
                        <w:vMerge/>
                        <w:tcBorders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240" w:lineRule="auto"/>
                          <w:ind w:left="4300" w:firstLine="0"/>
                          <w:rPr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left="118" w:firstLine="2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Речевое развитие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pacing w:line="480" w:lineRule="exact"/>
                          <w:ind w:left="118" w:firstLine="2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left="128" w:right="251" w:firstLine="0"/>
                          <w:jc w:val="center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Художественно-эстетическое развитие</w:t>
                        </w:r>
                      </w:p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pacing w:line="480" w:lineRule="exact"/>
                          <w:ind w:left="128" w:right="251"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Познавательное развитие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E86099" w:rsidRPr="00FD6DB0" w:rsidRDefault="00E86099">
                        <w:pPr>
                          <w:pStyle w:val="3"/>
                          <w:shd w:val="clear" w:color="auto" w:fill="auto"/>
                          <w:snapToGrid w:val="0"/>
                          <w:spacing w:line="480" w:lineRule="exact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(1 раз в квартал)</w:t>
                        </w:r>
                      </w:p>
                    </w:tc>
                  </w:tr>
                  <w:tr w:rsidR="00E86099" w:rsidTr="00E86099">
                    <w:trPr>
                      <w:trHeight w:val="2261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Первая младшая</w:t>
                        </w:r>
                      </w:p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322" w:lineRule="exact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22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игрушечного грузового автомобиля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22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автобуса (картинка)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22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картины «Улица города»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390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Рисование «Зебра на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дороге»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423"/>
                          </w:tabs>
                          <w:spacing w:line="322" w:lineRule="exact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Лепка «Светофор»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2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308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Рисование «Светофор»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«Вагончики»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3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«Машина»</w:t>
                        </w:r>
                      </w:p>
                    </w:tc>
                  </w:tr>
                  <w:tr w:rsidR="00E86099" w:rsidTr="00E86099">
                    <w:trPr>
                      <w:trHeight w:val="3538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Вторая младшая</w:t>
                        </w:r>
                      </w:p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326" w:lineRule="exact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354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грузового автомобиля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картины «Улица города»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Сравнение автобуса и автомобиля (игрушки)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383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Заучивание стихотворения Я. Пишумова «Машины»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4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Заучивание отрывка из стихотворения А. Северного «Светофор»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right="71" w:hanging="308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Рисование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«Вагончики метро», «Светофор», «Колеса к вагончикам»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,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 xml:space="preserve"> «Наша улица»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Аппликация «Светофор», «Автобус»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5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right="71" w:hanging="30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Лепка «Светофор» (на силуэте), «Колеса большие и маленькие»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289" w:hanging="18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«Дорожки»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289" w:hanging="18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«Ворота широкие и узкие»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6"/>
                          </w:numPr>
                          <w:shd w:val="clear" w:color="auto" w:fill="auto"/>
                          <w:tabs>
                            <w:tab w:val="left" w:pos="448"/>
                          </w:tabs>
                          <w:spacing w:line="322" w:lineRule="exact"/>
                          <w:ind w:left="289" w:hanging="18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«Улица» (дома и дороги)</w:t>
                        </w:r>
                      </w:p>
                    </w:tc>
                  </w:tr>
                  <w:tr w:rsidR="00E86099" w:rsidTr="00E86099">
                    <w:trPr>
                      <w:trHeight w:val="5179"/>
                    </w:trPr>
                    <w:tc>
                      <w:tcPr>
                        <w:tcW w:w="114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Средняя</w:t>
                        </w:r>
                      </w:p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center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группа</w:t>
                        </w:r>
                      </w:p>
                    </w:tc>
                    <w:tc>
                      <w:tcPr>
                        <w:tcW w:w="395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59"/>
                          </w:tabs>
                          <w:snapToGrid w:val="0"/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пассажирского и грузового транспорта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Сравнение автобуса и троллейбуса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98" w:right="52" w:hanging="18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Беседа с рассматриванием иллюстраций «На чем ездят люди»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Беседа «Что я видел, когда шел в детский сад»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8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«Какие бывают машины?» (беседа)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Заучивание стихотворения Р. Фархади «Светофор»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7"/>
                          </w:numPr>
                          <w:shd w:val="clear" w:color="auto" w:fill="auto"/>
                          <w:tabs>
                            <w:tab w:val="left" w:pos="378"/>
                          </w:tabs>
                          <w:spacing w:line="317" w:lineRule="exact"/>
                          <w:ind w:left="40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 xml:space="preserve">Чтение рассказа </w:t>
                        </w:r>
                      </w:p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tabs>
                            <w:tab w:val="left" w:pos="478"/>
                          </w:tabs>
                          <w:spacing w:line="317" w:lineRule="exact"/>
                          <w:ind w:left="298" w:hanging="198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И. Серякова «Улица, где все спешат»</w:t>
                        </w:r>
                      </w:p>
                    </w:tc>
                    <w:tc>
                      <w:tcPr>
                        <w:tcW w:w="32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394"/>
                          </w:tabs>
                          <w:snapToGrid w:val="0"/>
                          <w:spacing w:line="322" w:lineRule="exact"/>
                          <w:ind w:left="308" w:hanging="18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Аппликация «Грузовая машина», «Автобус»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8"/>
                          </w:numPr>
                          <w:shd w:val="clear" w:color="auto" w:fill="auto"/>
                          <w:tabs>
                            <w:tab w:val="left" w:pos="418"/>
                          </w:tabs>
                          <w:spacing w:line="322" w:lineRule="exact"/>
                          <w:ind w:left="308" w:hanging="18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Рисование «Грузовая машина», «Машины на дороге»</w:t>
                        </w:r>
                      </w:p>
                    </w:tc>
                    <w:tc>
                      <w:tcPr>
                        <w:tcW w:w="2276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24"/>
                          </w:tabs>
                          <w:snapToGrid w:val="0"/>
                          <w:spacing w:line="322" w:lineRule="exact"/>
                          <w:ind w:left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«Мост для транспорта»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«Трамвайчик»</w:t>
                        </w:r>
                      </w:p>
                      <w:p w:rsidR="00E86099" w:rsidRDefault="00E86099" w:rsidP="00E86099">
                        <w:pPr>
                          <w:pStyle w:val="2"/>
                          <w:numPr>
                            <w:ilvl w:val="0"/>
                            <w:numId w:val="9"/>
                          </w:numPr>
                          <w:shd w:val="clear" w:color="auto" w:fill="auto"/>
                          <w:tabs>
                            <w:tab w:val="left" w:pos="453"/>
                          </w:tabs>
                          <w:spacing w:line="322" w:lineRule="exact"/>
                          <w:ind w:left="160"/>
                          <w:rPr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«Автобус» (из бумаги)</w:t>
                        </w:r>
                      </w:p>
                    </w:tc>
                  </w:tr>
                </w:tbl>
                <w:p w:rsidR="00E86099" w:rsidRDefault="00E86099" w:rsidP="00E86099">
                  <w:r>
                    <w:t xml:space="preserve"> </w:t>
                  </w:r>
                </w:p>
              </w:txbxContent>
            </v:textbox>
            <w10:wrap type="topAndBottom"/>
          </v:shape>
        </w:pict>
      </w:r>
    </w:p>
    <w:p w:rsidR="00E86099" w:rsidRPr="00FA11B3" w:rsidRDefault="00E86099" w:rsidP="00E86099">
      <w:pPr>
        <w:pStyle w:val="3"/>
        <w:shd w:val="clear" w:color="auto" w:fill="auto"/>
        <w:spacing w:line="442" w:lineRule="exact"/>
        <w:ind w:left="20" w:right="960" w:firstLine="1740"/>
        <w:rPr>
          <w:color w:val="000000"/>
          <w:lang w:val="ru-RU"/>
        </w:rPr>
      </w:pPr>
    </w:p>
    <w:p w:rsidR="00E86099" w:rsidRPr="00FA11B3" w:rsidRDefault="00E86099" w:rsidP="00FA11B3">
      <w:pPr>
        <w:pStyle w:val="3"/>
        <w:shd w:val="clear" w:color="auto" w:fill="auto"/>
        <w:spacing w:line="442" w:lineRule="exact"/>
        <w:ind w:left="20" w:right="960" w:firstLine="1740"/>
        <w:rPr>
          <w:color w:val="000000"/>
        </w:rPr>
      </w:pPr>
      <w:r w:rsidRPr="00FA11B3">
        <w:rPr>
          <w:color w:val="000000"/>
        </w:rPr>
        <w:pict>
          <v:shape id="_x0000_s1027" type="#_x0000_t202" style="position:absolute;left:0;text-align:left;margin-left:-.5pt;margin-top:-8.9pt;width:531.65pt;height:153.05pt;z-index:251661312;mso-wrap-distance-left:0;mso-position-horizontal-relative:margin" stroked="f">
            <v:fill opacity="0" color2="black"/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128"/>
                    <w:gridCol w:w="3955"/>
                    <w:gridCol w:w="3264"/>
                    <w:gridCol w:w="2001"/>
                  </w:tblGrid>
                  <w:tr w:rsidR="00E86099" w:rsidTr="00E86099">
                    <w:trPr>
                      <w:trHeight w:val="3053"/>
                    </w:trPr>
                    <w:tc>
                      <w:tcPr>
                        <w:tcW w:w="112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Старшая</w:t>
                        </w:r>
                      </w:p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snapToGrid w:val="0"/>
                          <w:spacing w:line="240" w:lineRule="auto"/>
                          <w:ind w:firstLine="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>группа</w:t>
                        </w:r>
                      </w:p>
                    </w:tc>
                    <w:tc>
                      <w:tcPr>
                        <w:tcW w:w="395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370"/>
                          </w:tabs>
                          <w:snapToGrid w:val="0"/>
                          <w:spacing w:line="317" w:lineRule="exact"/>
                          <w:ind w:left="42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Рассматривание картины «Улица города»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398"/>
                          </w:tabs>
                          <w:spacing w:line="317" w:lineRule="exact"/>
                          <w:ind w:left="42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Беседа с решением проблемных ситуаций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0"/>
                          </w:numPr>
                          <w:shd w:val="clear" w:color="auto" w:fill="auto"/>
                          <w:tabs>
                            <w:tab w:val="left" w:pos="408"/>
                          </w:tabs>
                          <w:spacing w:line="317" w:lineRule="exact"/>
                          <w:ind w:left="420" w:hanging="30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«Школа пешеходных наук» (итоговое комплексное занятие)</w:t>
                        </w:r>
                      </w:p>
                    </w:tc>
                    <w:tc>
                      <w:tcPr>
                        <w:tcW w:w="326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napToGrid w:val="0"/>
                          <w:spacing w:line="317" w:lineRule="exact"/>
                          <w:ind w:left="280" w:hanging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Рисование «Улица города», «Регулируемый перекресток»,«Дорожные знаки», «Автобус с флажками едет по улице»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1"/>
                          </w:numPr>
                          <w:shd w:val="clear" w:color="auto" w:fill="auto"/>
                          <w:tabs>
                            <w:tab w:val="left" w:pos="374"/>
                          </w:tabs>
                          <w:spacing w:line="317" w:lineRule="exact"/>
                          <w:ind w:left="280" w:hanging="1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Аппликация «На нашей улице», «Какие бывают грузовые автомобили», «Троллейбус»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298"/>
                          </w:tabs>
                          <w:snapToGrid w:val="0"/>
                          <w:spacing w:line="322" w:lineRule="exact"/>
                          <w:ind w:left="478" w:right="180" w:hanging="36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Мосты для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 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разного вида транспорта»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298"/>
                            <w:tab w:val="left" w:pos="493"/>
                          </w:tabs>
                          <w:spacing w:line="322" w:lineRule="exact"/>
                          <w:ind w:left="478" w:right="180" w:hanging="360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«Светофор» (из бумаги)</w:t>
                        </w:r>
                      </w:p>
                      <w:p w:rsidR="00E86099" w:rsidRPr="00FD6DB0" w:rsidRDefault="00E86099" w:rsidP="00E86099">
                        <w:pPr>
                          <w:pStyle w:val="2"/>
                          <w:numPr>
                            <w:ilvl w:val="0"/>
                            <w:numId w:val="12"/>
                          </w:numPr>
                          <w:shd w:val="clear" w:color="auto" w:fill="auto"/>
                          <w:tabs>
                            <w:tab w:val="left" w:pos="298"/>
                            <w:tab w:val="left" w:pos="488"/>
                          </w:tabs>
                          <w:spacing w:line="322" w:lineRule="exact"/>
                          <w:ind w:left="478" w:right="180" w:hanging="360"/>
                          <w:jc w:val="both"/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«Улица города</w:t>
                        </w:r>
                        <w:r w:rsidRPr="00FD6DB0">
                          <w:rPr>
                            <w:color w:val="000000"/>
                            <w:sz w:val="24"/>
                            <w:szCs w:val="24"/>
                            <w:lang w:val="ru-RU"/>
                          </w:rPr>
                          <w:t xml:space="preserve">» </w:t>
                        </w:r>
                      </w:p>
                      <w:p w:rsidR="00E86099" w:rsidRPr="00FD6DB0" w:rsidRDefault="00E86099">
                        <w:pPr>
                          <w:pStyle w:val="2"/>
                          <w:shd w:val="clear" w:color="auto" w:fill="auto"/>
                          <w:tabs>
                            <w:tab w:val="left" w:pos="298"/>
                            <w:tab w:val="left" w:pos="488"/>
                          </w:tabs>
                          <w:spacing w:line="322" w:lineRule="exact"/>
                          <w:ind w:left="118" w:right="180" w:firstLine="0"/>
                          <w:jc w:val="both"/>
                          <w:rPr>
                            <w:color w:val="000000"/>
                            <w:sz w:val="24"/>
                            <w:szCs w:val="24"/>
                          </w:rPr>
                        </w:pPr>
                        <w:r w:rsidRPr="00FD6DB0">
                          <w:rPr>
                            <w:color w:val="000000"/>
                            <w:sz w:val="24"/>
                            <w:szCs w:val="24"/>
                          </w:rPr>
                          <w:t>(из строительного материала)</w:t>
                        </w:r>
                      </w:p>
                    </w:tc>
                  </w:tr>
                </w:tbl>
                <w:p w:rsidR="00E86099" w:rsidRDefault="00E86099" w:rsidP="00E86099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</w:p>
    <w:p w:rsidR="00E86099" w:rsidRPr="00FA11B3" w:rsidRDefault="00E86099" w:rsidP="00E86099">
      <w:pPr>
        <w:pStyle w:val="3"/>
        <w:shd w:val="clear" w:color="auto" w:fill="auto"/>
        <w:spacing w:line="442" w:lineRule="exact"/>
        <w:ind w:left="20" w:right="960" w:hanging="20"/>
        <w:jc w:val="center"/>
        <w:rPr>
          <w:color w:val="000000"/>
        </w:rPr>
      </w:pPr>
    </w:p>
    <w:p w:rsidR="00E86099" w:rsidRPr="00FA11B3" w:rsidRDefault="00E86099" w:rsidP="00E86099">
      <w:pPr>
        <w:pStyle w:val="3"/>
        <w:shd w:val="clear" w:color="auto" w:fill="auto"/>
        <w:spacing w:line="442" w:lineRule="exact"/>
        <w:ind w:left="20" w:right="960" w:hanging="20"/>
        <w:jc w:val="right"/>
        <w:rPr>
          <w:color w:val="000000"/>
          <w:lang w:val="ru-RU"/>
        </w:rPr>
      </w:pPr>
      <w:r w:rsidRPr="00FA11B3">
        <w:rPr>
          <w:color w:val="000000"/>
          <w:lang w:val="ru-RU"/>
        </w:rPr>
        <w:t xml:space="preserve">    </w:t>
      </w:r>
      <w:r w:rsidR="00FA11B3">
        <w:rPr>
          <w:color w:val="000000"/>
          <w:lang w:val="ru-RU"/>
        </w:rPr>
        <w:t>Приложение № 2</w:t>
      </w:r>
    </w:p>
    <w:p w:rsidR="00E86099" w:rsidRPr="00FA11B3" w:rsidRDefault="00E86099" w:rsidP="00E86099">
      <w:pPr>
        <w:pStyle w:val="3"/>
        <w:shd w:val="clear" w:color="auto" w:fill="auto"/>
        <w:spacing w:line="442" w:lineRule="exact"/>
        <w:ind w:left="20" w:right="960" w:hanging="20"/>
        <w:jc w:val="center"/>
        <w:rPr>
          <w:color w:val="000000"/>
        </w:rPr>
      </w:pPr>
    </w:p>
    <w:p w:rsidR="00E86099" w:rsidRPr="00FA11B3" w:rsidRDefault="00E86099" w:rsidP="00E86099">
      <w:pPr>
        <w:pStyle w:val="3"/>
        <w:shd w:val="clear" w:color="auto" w:fill="auto"/>
        <w:spacing w:line="442" w:lineRule="exact"/>
        <w:ind w:left="20" w:right="960" w:hanging="20"/>
        <w:jc w:val="center"/>
        <w:rPr>
          <w:color w:val="000000"/>
        </w:rPr>
      </w:pPr>
      <w:r w:rsidRPr="00FA11B3">
        <w:rPr>
          <w:color w:val="000000"/>
        </w:rPr>
        <w:t>Примерная тематика целевых прогулок</w:t>
      </w:r>
    </w:p>
    <w:p w:rsidR="00E86099" w:rsidRPr="00FA11B3" w:rsidRDefault="00E86099" w:rsidP="00E86099">
      <w:pPr>
        <w:pStyle w:val="3"/>
        <w:shd w:val="clear" w:color="auto" w:fill="auto"/>
        <w:spacing w:after="280" w:line="240" w:lineRule="auto"/>
        <w:ind w:left="567" w:right="284" w:firstLine="0"/>
        <w:rPr>
          <w:color w:val="000000"/>
        </w:rPr>
      </w:pPr>
      <w:r w:rsidRPr="00FA11B3">
        <w:rPr>
          <w:color w:val="000000"/>
        </w:rPr>
        <w:t>Младшая группа: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3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знакомство с улицей;</w:t>
      </w:r>
    </w:p>
    <w:p w:rsidR="00E86099" w:rsidRPr="00FA11B3" w:rsidRDefault="00E86099" w:rsidP="00FA11B3">
      <w:pPr>
        <w:pStyle w:val="2"/>
        <w:shd w:val="clear" w:color="auto" w:fill="auto"/>
        <w:tabs>
          <w:tab w:val="left" w:pos="442"/>
        </w:tabs>
        <w:spacing w:line="240" w:lineRule="auto"/>
        <w:ind w:left="567" w:right="284" w:firstLine="0"/>
        <w:rPr>
          <w:color w:val="000000"/>
          <w:sz w:val="28"/>
          <w:szCs w:val="28"/>
          <w:lang w:val="ru-RU"/>
        </w:rPr>
      </w:pP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наблюдение за транспортом;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42"/>
        </w:tabs>
        <w:spacing w:after="280"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пешеходный переход. </w:t>
      </w:r>
    </w:p>
    <w:p w:rsidR="00E86099" w:rsidRPr="00FA11B3" w:rsidRDefault="00E86099" w:rsidP="00E86099">
      <w:pPr>
        <w:pStyle w:val="2"/>
        <w:shd w:val="clear" w:color="auto" w:fill="auto"/>
        <w:tabs>
          <w:tab w:val="left" w:pos="442"/>
        </w:tabs>
        <w:spacing w:after="280" w:line="240" w:lineRule="auto"/>
        <w:ind w:left="567" w:right="284" w:firstLine="0"/>
        <w:rPr>
          <w:rStyle w:val="214pt"/>
          <w:color w:val="000000"/>
        </w:rPr>
      </w:pPr>
      <w:r w:rsidRPr="00FA11B3">
        <w:rPr>
          <w:rStyle w:val="214pt"/>
          <w:color w:val="000000"/>
        </w:rPr>
        <w:t>Средняя группа: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знакомство с улицей;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наша улица;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сравнение легкового и грузового автомобилей;</w:t>
      </w:r>
    </w:p>
    <w:p w:rsidR="00E86099" w:rsidRPr="00FA11B3" w:rsidRDefault="00E86099" w:rsidP="00FA11B3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</w:rPr>
      </w:pPr>
    </w:p>
    <w:p w:rsidR="00E86099" w:rsidRPr="00FA11B3" w:rsidRDefault="00E86099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rStyle w:val="214pt"/>
          <w:color w:val="000000"/>
        </w:rPr>
      </w:pPr>
      <w:r w:rsidRPr="00FA11B3">
        <w:rPr>
          <w:rStyle w:val="214pt"/>
          <w:color w:val="000000"/>
        </w:rPr>
        <w:t>Старшая группа: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2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улица;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правила поведения на улице;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наблюдение за транспортом;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прогулка пешехода;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переход;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перекресток;</w:t>
      </w:r>
    </w:p>
    <w:p w:rsidR="00E86099" w:rsidRPr="00FA11B3" w:rsidRDefault="00E86099" w:rsidP="00FA11B3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</w:rPr>
      </w:pPr>
    </w:p>
    <w:p w:rsidR="00E86099" w:rsidRDefault="00E86099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  <w:lang w:val="ru-RU"/>
        </w:rPr>
      </w:pPr>
    </w:p>
    <w:p w:rsidR="00FA11B3" w:rsidRDefault="00FA11B3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  <w:lang w:val="ru-RU"/>
        </w:rPr>
      </w:pPr>
    </w:p>
    <w:p w:rsidR="00FA11B3" w:rsidRPr="00FA11B3" w:rsidRDefault="00FA11B3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b/>
          <w:color w:val="000000"/>
          <w:sz w:val="28"/>
          <w:szCs w:val="28"/>
          <w:lang w:val="ru-RU"/>
        </w:rPr>
      </w:pPr>
      <w:r w:rsidRPr="00FA11B3">
        <w:rPr>
          <w:b/>
          <w:color w:val="000000"/>
          <w:sz w:val="28"/>
          <w:szCs w:val="28"/>
          <w:lang w:val="ru-RU"/>
        </w:rPr>
        <w:lastRenderedPageBreak/>
        <w:t>Подготовительная группа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2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улица;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правила поведения на улице;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наблюдение за транспортом;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42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прогулка пешехода;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переход;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перекресток;</w:t>
      </w:r>
    </w:p>
    <w:p w:rsidR="00FA11B3" w:rsidRPr="00FA11B3" w:rsidRDefault="00FA11B3" w:rsidP="00FA11B3">
      <w:pPr>
        <w:pStyle w:val="2"/>
        <w:numPr>
          <w:ilvl w:val="0"/>
          <w:numId w:val="13"/>
        </w:numPr>
        <w:shd w:val="clear" w:color="auto" w:fill="auto"/>
        <w:tabs>
          <w:tab w:val="left" w:pos="438"/>
        </w:tabs>
        <w:spacing w:line="240" w:lineRule="auto"/>
        <w:ind w:left="567" w:right="28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Знаки на улицах</w:t>
      </w:r>
    </w:p>
    <w:p w:rsidR="00FA11B3" w:rsidRPr="00FA11B3" w:rsidRDefault="00FA11B3" w:rsidP="00FA11B3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</w:rPr>
      </w:pPr>
    </w:p>
    <w:p w:rsidR="00E86099" w:rsidRPr="00FA11B3" w:rsidRDefault="00E86099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  <w:lang w:val="ru-RU"/>
        </w:rPr>
      </w:pPr>
    </w:p>
    <w:p w:rsidR="00E86099" w:rsidRPr="00FA11B3" w:rsidRDefault="00E86099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rPr>
          <w:color w:val="000000"/>
          <w:sz w:val="28"/>
          <w:szCs w:val="28"/>
          <w:lang w:val="ru-RU"/>
        </w:rPr>
      </w:pPr>
    </w:p>
    <w:p w:rsidR="00E86099" w:rsidRPr="00FA11B3" w:rsidRDefault="00FA11B3" w:rsidP="00FA11B3">
      <w:pPr>
        <w:pStyle w:val="1"/>
        <w:keepNext/>
        <w:keepLines/>
        <w:shd w:val="clear" w:color="auto" w:fill="auto"/>
        <w:spacing w:after="280" w:line="240" w:lineRule="auto"/>
        <w:ind w:right="284"/>
        <w:jc w:val="right"/>
        <w:rPr>
          <w:color w:val="000000"/>
          <w:lang w:val="ru-RU"/>
        </w:rPr>
      </w:pPr>
      <w:bookmarkStart w:id="0" w:name="bookmark1"/>
      <w:r>
        <w:rPr>
          <w:color w:val="000000"/>
          <w:lang w:val="ru-RU"/>
        </w:rPr>
        <w:t>Приложение № 3</w:t>
      </w:r>
    </w:p>
    <w:p w:rsidR="00E86099" w:rsidRPr="00FA11B3" w:rsidRDefault="00E86099" w:rsidP="00E86099">
      <w:pPr>
        <w:pStyle w:val="1"/>
        <w:keepNext/>
        <w:keepLines/>
        <w:shd w:val="clear" w:color="auto" w:fill="auto"/>
        <w:spacing w:after="280" w:line="240" w:lineRule="auto"/>
        <w:ind w:left="284" w:right="284"/>
        <w:jc w:val="center"/>
        <w:rPr>
          <w:color w:val="000000"/>
        </w:rPr>
      </w:pPr>
      <w:r w:rsidRPr="00FA11B3">
        <w:rPr>
          <w:color w:val="000000"/>
        </w:rPr>
        <w:t>Требования к передвижению с группой детей</w:t>
      </w:r>
      <w:bookmarkEnd w:id="0"/>
    </w:p>
    <w:p w:rsidR="00E86099" w:rsidRPr="00FA11B3" w:rsidRDefault="00E86099" w:rsidP="00E86099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right="284" w:hanging="44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Группу детей разрешается водить только по тротуару или левой обочине не более чем в два ряда, в сопровождении трех взрослых. Желательно, чтобы в руках у детей не было никаких предметов.</w:t>
      </w:r>
    </w:p>
    <w:p w:rsidR="00E86099" w:rsidRPr="00FA11B3" w:rsidRDefault="00E86099" w:rsidP="00E86099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right="284" w:hanging="44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Переходить улицу разрешается только в местах, где имеются линии или указатели, или на перекрестках по линии продолжения тротуаров. При этом воспитатель, дойдя до середины проезжей дороги, поднятым красным флажком предупреждает водителей транспорта о колонне детей, переходящих дорогу, до тех пор, пока дети не пройдут.</w:t>
      </w:r>
    </w:p>
    <w:p w:rsidR="00E86099" w:rsidRPr="00FA11B3" w:rsidRDefault="00E86099" w:rsidP="00E86099">
      <w:pPr>
        <w:pStyle w:val="2"/>
        <w:numPr>
          <w:ilvl w:val="0"/>
          <w:numId w:val="15"/>
        </w:numPr>
        <w:shd w:val="clear" w:color="auto" w:fill="auto"/>
        <w:spacing w:line="240" w:lineRule="auto"/>
        <w:ind w:left="0" w:right="284" w:hanging="44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Рекомендуется для организованного перехода улицы с детьми младшего дошкольного возраста использовать цветную веревочку, за которую по обе ее стороны держатся дети.</w:t>
      </w:r>
    </w:p>
    <w:p w:rsidR="00E86099" w:rsidRPr="00FA11B3" w:rsidRDefault="00E86099" w:rsidP="00E86099">
      <w:pPr>
        <w:pStyle w:val="1"/>
        <w:shd w:val="clear" w:color="auto" w:fill="auto"/>
        <w:spacing w:after="280" w:line="240" w:lineRule="auto"/>
        <w:ind w:left="567" w:right="284"/>
        <w:jc w:val="center"/>
        <w:rPr>
          <w:color w:val="000000"/>
        </w:rPr>
      </w:pPr>
    </w:p>
    <w:p w:rsidR="00E86099" w:rsidRPr="00FA11B3" w:rsidRDefault="00C24D4A" w:rsidP="00E86099">
      <w:pPr>
        <w:pStyle w:val="1"/>
        <w:shd w:val="clear" w:color="auto" w:fill="auto"/>
        <w:spacing w:after="280" w:line="240" w:lineRule="auto"/>
        <w:ind w:left="567" w:right="284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Приложение № 4</w:t>
      </w:r>
    </w:p>
    <w:p w:rsidR="00E86099" w:rsidRPr="00FA11B3" w:rsidRDefault="00E86099" w:rsidP="00E86099">
      <w:pPr>
        <w:pStyle w:val="1"/>
        <w:shd w:val="clear" w:color="auto" w:fill="auto"/>
        <w:spacing w:after="280" w:line="240" w:lineRule="auto"/>
        <w:ind w:left="567" w:right="284"/>
        <w:jc w:val="center"/>
        <w:rPr>
          <w:color w:val="000000"/>
        </w:rPr>
      </w:pPr>
      <w:bookmarkStart w:id="1" w:name="bookmark2"/>
      <w:r w:rsidRPr="00FA11B3">
        <w:rPr>
          <w:color w:val="000000"/>
        </w:rPr>
        <w:t>Рекомендации родителям младших дошкольников</w:t>
      </w:r>
      <w:bookmarkEnd w:id="1"/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67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  <w:lang w:val="ru-RU"/>
        </w:rPr>
        <w:tab/>
      </w:r>
      <w:r w:rsidRPr="00FA11B3">
        <w:rPr>
          <w:color w:val="000000"/>
          <w:sz w:val="28"/>
          <w:szCs w:val="28"/>
          <w:lang w:val="ru-RU"/>
        </w:rPr>
        <w:tab/>
      </w:r>
      <w:r w:rsidRPr="00FA11B3">
        <w:rPr>
          <w:b/>
          <w:color w:val="000000"/>
          <w:sz w:val="28"/>
          <w:szCs w:val="28"/>
        </w:rPr>
        <w:t>Ваш ребенок должен играть</w:t>
      </w:r>
      <w:r w:rsidRPr="00FA11B3">
        <w:rPr>
          <w:color w:val="000000"/>
          <w:sz w:val="28"/>
          <w:szCs w:val="28"/>
        </w:rPr>
        <w:t xml:space="preserve"> только во дворе под вашим наблюдением и</w:t>
      </w:r>
      <w:r w:rsidRPr="00FA11B3">
        <w:rPr>
          <w:color w:val="000000"/>
          <w:sz w:val="28"/>
          <w:szCs w:val="28"/>
          <w:lang w:val="ru-RU"/>
        </w:rPr>
        <w:t xml:space="preserve"> </w:t>
      </w:r>
      <w:r w:rsidRPr="00FA11B3">
        <w:rPr>
          <w:color w:val="000000"/>
          <w:sz w:val="28"/>
          <w:szCs w:val="28"/>
        </w:rPr>
        <w:t>знать: на дорогу выходить нельзя!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67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  <w:lang w:val="ru-RU"/>
        </w:rPr>
        <w:tab/>
      </w:r>
      <w:r w:rsidRPr="00FA11B3">
        <w:rPr>
          <w:color w:val="000000"/>
          <w:sz w:val="28"/>
          <w:szCs w:val="28"/>
          <w:lang w:val="ru-RU"/>
        </w:rPr>
        <w:tab/>
      </w:r>
      <w:r w:rsidRPr="00FA11B3">
        <w:rPr>
          <w:b/>
          <w:color w:val="000000"/>
          <w:sz w:val="28"/>
          <w:szCs w:val="28"/>
        </w:rPr>
        <w:t>Не запугивайте ребенка</w:t>
      </w:r>
      <w:r w:rsidRPr="00FA11B3">
        <w:rPr>
          <w:color w:val="000000"/>
          <w:sz w:val="28"/>
          <w:szCs w:val="28"/>
        </w:rPr>
        <w:t>, а наблюдайте вместе с ним и, используя ситуации на дороге, улице, во дворе, объясните, что происходит с транспортом, пешеходами.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67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  <w:lang w:val="ru-RU"/>
        </w:rPr>
        <w:tab/>
      </w:r>
      <w:r w:rsidRPr="00FA11B3">
        <w:rPr>
          <w:color w:val="000000"/>
          <w:sz w:val="28"/>
          <w:szCs w:val="28"/>
          <w:lang w:val="ru-RU"/>
        </w:rPr>
        <w:tab/>
      </w:r>
      <w:r w:rsidRPr="00FA11B3">
        <w:rPr>
          <w:b/>
          <w:color w:val="000000"/>
          <w:sz w:val="28"/>
          <w:szCs w:val="28"/>
        </w:rPr>
        <w:t>Развивайте у ребенка зрительную память</w:t>
      </w:r>
      <w:r w:rsidRPr="00FA11B3">
        <w:rPr>
          <w:color w:val="000000"/>
          <w:sz w:val="28"/>
          <w:szCs w:val="28"/>
        </w:rPr>
        <w:t xml:space="preserve">, </w:t>
      </w:r>
      <w:r w:rsidRPr="00FA11B3">
        <w:rPr>
          <w:b/>
          <w:color w:val="000000"/>
          <w:sz w:val="28"/>
          <w:szCs w:val="28"/>
        </w:rPr>
        <w:t>внимание.</w:t>
      </w:r>
      <w:r w:rsidRPr="00FA11B3">
        <w:rPr>
          <w:color w:val="000000"/>
          <w:sz w:val="28"/>
          <w:szCs w:val="28"/>
        </w:rPr>
        <w:t xml:space="preserve"> Для этого создавайте игровые ситуации дома. Закрепляйте в рисунках впечатления от увиденного. 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67" w:right="284" w:firstLine="0"/>
        <w:jc w:val="both"/>
        <w:rPr>
          <w:b/>
          <w:color w:val="000000"/>
          <w:sz w:val="28"/>
          <w:szCs w:val="28"/>
        </w:rPr>
      </w:pPr>
      <w:r w:rsidRPr="00FA11B3">
        <w:rPr>
          <w:b/>
          <w:color w:val="000000"/>
          <w:sz w:val="28"/>
          <w:szCs w:val="28"/>
        </w:rPr>
        <w:lastRenderedPageBreak/>
        <w:t>В этом возрасте ваш малыш должен знать: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 дорогу выходить нельзя;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893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дорогу переходить можно только со взрослыми, держась за руку. Вырываться нельзя;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898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переходить дорогу надо по переходу спокойным шагом;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пешеходы - люди, которые идут по улице;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когда мы едем в автобусе, троллейбусе, трамвае, нас называют пассажирами;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898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машины бывают разные - это транспорт. Машинами управляют шоферы (водители). Для машин (транспорта) предназначено шоссе (дорога, мостовая);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902"/>
        </w:tabs>
        <w:spacing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когда мы едем в транспорте, нельзя высовываться из окна, надо держаться за руку мамы, папы, поручень;</w:t>
      </w:r>
    </w:p>
    <w:p w:rsidR="00E86099" w:rsidRPr="00FA11B3" w:rsidRDefault="00E86099" w:rsidP="00E86099">
      <w:pPr>
        <w:pStyle w:val="2"/>
        <w:numPr>
          <w:ilvl w:val="0"/>
          <w:numId w:val="13"/>
        </w:numPr>
        <w:shd w:val="clear" w:color="auto" w:fill="auto"/>
        <w:tabs>
          <w:tab w:val="left" w:pos="893"/>
        </w:tabs>
        <w:spacing w:after="280" w:line="360" w:lineRule="auto"/>
        <w:ind w:left="567" w:right="284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 xml:space="preserve">чтобы был порядок на дороге, чтобы не было аварий, чтобы пешеход не попал под машину, надо подчиняться сигналу светофора: </w:t>
      </w:r>
    </w:p>
    <w:p w:rsidR="00E86099" w:rsidRPr="00C24D4A" w:rsidRDefault="00E86099" w:rsidP="00E86099">
      <w:pPr>
        <w:pStyle w:val="2"/>
        <w:shd w:val="clear" w:color="auto" w:fill="auto"/>
        <w:tabs>
          <w:tab w:val="left" w:pos="893"/>
        </w:tabs>
        <w:spacing w:after="280" w:line="240" w:lineRule="auto"/>
        <w:ind w:left="567" w:right="284" w:firstLine="0"/>
        <w:jc w:val="center"/>
        <w:rPr>
          <w:rStyle w:val="21"/>
          <w:b/>
          <w:color w:val="000000"/>
          <w:sz w:val="28"/>
          <w:szCs w:val="28"/>
        </w:rPr>
      </w:pPr>
      <w:r w:rsidRPr="00C24D4A">
        <w:rPr>
          <w:rStyle w:val="21"/>
          <w:b/>
          <w:color w:val="000000"/>
          <w:sz w:val="28"/>
          <w:szCs w:val="28"/>
        </w:rPr>
        <w:t>Красный цвет — движенья нет,</w:t>
      </w:r>
    </w:p>
    <w:p w:rsidR="00E86099" w:rsidRPr="00C24D4A" w:rsidRDefault="00E86099" w:rsidP="00E86099">
      <w:pPr>
        <w:pStyle w:val="6"/>
        <w:shd w:val="clear" w:color="auto" w:fill="auto"/>
        <w:spacing w:after="280" w:line="240" w:lineRule="auto"/>
        <w:ind w:left="567" w:right="284"/>
        <w:jc w:val="center"/>
        <w:rPr>
          <w:b/>
          <w:color w:val="000000"/>
          <w:sz w:val="28"/>
          <w:szCs w:val="28"/>
        </w:rPr>
      </w:pPr>
      <w:r w:rsidRPr="00C24D4A">
        <w:rPr>
          <w:b/>
          <w:color w:val="000000"/>
          <w:sz w:val="28"/>
          <w:szCs w:val="28"/>
        </w:rPr>
        <w:t>А зеленый говорит: «Проходите, путь открыт!»</w:t>
      </w:r>
    </w:p>
    <w:p w:rsidR="00E86099" w:rsidRPr="00FA11B3" w:rsidRDefault="00E86099" w:rsidP="00E86099">
      <w:pPr>
        <w:pStyle w:val="2"/>
        <w:shd w:val="clear" w:color="auto" w:fill="auto"/>
        <w:tabs>
          <w:tab w:val="left" w:pos="438"/>
        </w:tabs>
        <w:spacing w:after="280" w:line="240" w:lineRule="auto"/>
        <w:ind w:left="567" w:right="284" w:firstLine="0"/>
        <w:jc w:val="both"/>
        <w:rPr>
          <w:color w:val="000000"/>
          <w:sz w:val="28"/>
          <w:szCs w:val="28"/>
          <w:lang w:val="ru-RU"/>
        </w:rPr>
      </w:pPr>
      <w:r w:rsidRPr="00FA11B3">
        <w:rPr>
          <w:color w:val="000000"/>
          <w:sz w:val="28"/>
          <w:szCs w:val="28"/>
          <w:lang w:val="ru-RU"/>
        </w:rPr>
        <w:t xml:space="preserve"> </w:t>
      </w:r>
    </w:p>
    <w:p w:rsidR="00E86099" w:rsidRPr="00FA11B3" w:rsidRDefault="00E86099" w:rsidP="00E86099">
      <w:pPr>
        <w:spacing w:after="280"/>
        <w:ind w:left="567" w:right="284"/>
        <w:rPr>
          <w:color w:val="000000"/>
          <w:sz w:val="28"/>
          <w:szCs w:val="28"/>
          <w:lang w:val="ru-RU"/>
        </w:rPr>
      </w:pPr>
    </w:p>
    <w:p w:rsidR="00E86099" w:rsidRPr="00FA11B3" w:rsidRDefault="00E86099" w:rsidP="00FD6DB0">
      <w:pPr>
        <w:pStyle w:val="1"/>
        <w:shd w:val="clear" w:color="auto" w:fill="auto"/>
        <w:spacing w:after="280" w:line="240" w:lineRule="auto"/>
        <w:ind w:right="284"/>
        <w:jc w:val="center"/>
        <w:rPr>
          <w:color w:val="000000"/>
        </w:rPr>
      </w:pPr>
      <w:bookmarkStart w:id="2" w:name="bookmark3"/>
      <w:r w:rsidRPr="00FA11B3">
        <w:rPr>
          <w:color w:val="000000"/>
        </w:rPr>
        <w:t>Рекомендации родителям старших дошкольников</w:t>
      </w:r>
      <w:bookmarkEnd w:id="2"/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40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Воспитывайте у ребенка привычку быть внимательным на улице, осторожным и</w:t>
      </w:r>
      <w:r w:rsidRPr="00FA11B3">
        <w:rPr>
          <w:color w:val="000000"/>
          <w:sz w:val="28"/>
          <w:szCs w:val="28"/>
          <w:lang w:val="ru-RU"/>
        </w:rPr>
        <w:t xml:space="preserve"> </w:t>
      </w:r>
      <w:r w:rsidRPr="00FA11B3">
        <w:rPr>
          <w:color w:val="000000"/>
          <w:sz w:val="28"/>
          <w:szCs w:val="28"/>
        </w:rPr>
        <w:t>осмотрительным.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40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Наблюдайте за ситуациями на улице, дороге, за пешеходами и транспортом, светофором, и обязательно обсуждайте с ребенком увиденное.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40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Почитайте ребенку стихотворение по теме и обязательно побеседуйте с ним о прочитанном.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40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На прогулке, по дороге в детский сад и домой закрепляйте знания, полученные ранее.</w:t>
      </w:r>
    </w:p>
    <w:p w:rsidR="00E86099" w:rsidRPr="00FA11B3" w:rsidRDefault="00E86099" w:rsidP="00E86099">
      <w:pPr>
        <w:pStyle w:val="2"/>
        <w:shd w:val="clear" w:color="auto" w:fill="auto"/>
        <w:spacing w:after="280" w:line="240" w:lineRule="auto"/>
        <w:ind w:left="540" w:right="284" w:firstLine="0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lastRenderedPageBreak/>
        <w:t>Чаще задавайте ребенку проблемные вопросы, беседуйте с ним, обращайте внимание на свои действия (почему вы остановились перед переходом, почему именно в этом месте).</w:t>
      </w:r>
    </w:p>
    <w:p w:rsidR="00E86099" w:rsidRPr="00FA11B3" w:rsidRDefault="00E86099" w:rsidP="00E86099">
      <w:pPr>
        <w:pStyle w:val="1"/>
        <w:keepNext/>
        <w:keepLines/>
        <w:shd w:val="clear" w:color="auto" w:fill="auto"/>
        <w:spacing w:after="280" w:line="240" w:lineRule="auto"/>
        <w:ind w:left="567" w:right="284" w:hanging="20"/>
        <w:jc w:val="center"/>
        <w:rPr>
          <w:color w:val="000000"/>
        </w:rPr>
      </w:pPr>
      <w:bookmarkStart w:id="3" w:name="bookmark4"/>
      <w:r w:rsidRPr="00FA11B3">
        <w:rPr>
          <w:color w:val="000000"/>
        </w:rPr>
        <w:t>Ваш ребенок должен знать и строго выполнять определенные правила</w:t>
      </w:r>
      <w:bookmarkEnd w:id="3"/>
    </w:p>
    <w:p w:rsidR="00E86099" w:rsidRPr="00FA11B3" w:rsidRDefault="00E86099" w:rsidP="00C24D4A">
      <w:pPr>
        <w:pStyle w:val="2"/>
        <w:shd w:val="clear" w:color="auto" w:fill="auto"/>
        <w:spacing w:line="360" w:lineRule="auto"/>
        <w:ind w:left="845" w:right="284" w:firstLine="0"/>
        <w:jc w:val="both"/>
        <w:rPr>
          <w:color w:val="000000"/>
          <w:sz w:val="28"/>
          <w:szCs w:val="28"/>
        </w:rPr>
      </w:pPr>
    </w:p>
    <w:p w:rsidR="00E86099" w:rsidRPr="00FA11B3" w:rsidRDefault="00E86099" w:rsidP="00E86099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прежде чем перейти дорогу, надо убедиться, что транспорта нет, посмотрев налево и направо, затем можно двигаться;</w:t>
      </w:r>
    </w:p>
    <w:p w:rsidR="00E86099" w:rsidRPr="00FA11B3" w:rsidRDefault="00E86099" w:rsidP="00E86099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переходить дорогу полагается только шагом;</w:t>
      </w:r>
    </w:p>
    <w:p w:rsidR="00E86099" w:rsidRPr="00FA11B3" w:rsidRDefault="00E86099" w:rsidP="00E86099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необходимо подчиняться сигналу светофора;</w:t>
      </w:r>
    </w:p>
    <w:p w:rsidR="00E86099" w:rsidRPr="00FA11B3" w:rsidRDefault="00E86099" w:rsidP="00E86099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в транспорте нужно вести себя спокойно, разговаривать тихо, держаться за руку взрослого (и поручни), чтобы не упасть;</w:t>
      </w:r>
    </w:p>
    <w:p w:rsidR="00E86099" w:rsidRPr="00FA11B3" w:rsidRDefault="00E86099" w:rsidP="00E86099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нельзя высовываться из окна автобуса, троллейбуса, высовывать в окно руки;</w:t>
      </w:r>
    </w:p>
    <w:p w:rsidR="00E86099" w:rsidRPr="00FA11B3" w:rsidRDefault="00E86099" w:rsidP="00E86099">
      <w:pPr>
        <w:pStyle w:val="2"/>
        <w:numPr>
          <w:ilvl w:val="0"/>
          <w:numId w:val="14"/>
        </w:numPr>
        <w:shd w:val="clear" w:color="auto" w:fill="auto"/>
        <w:spacing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входить в транспорт и выходить из него можно только, когда он стоит;</w:t>
      </w:r>
    </w:p>
    <w:p w:rsidR="00E86099" w:rsidRPr="00FA11B3" w:rsidRDefault="00E86099" w:rsidP="00C24D4A">
      <w:pPr>
        <w:pStyle w:val="2"/>
        <w:numPr>
          <w:ilvl w:val="0"/>
          <w:numId w:val="14"/>
        </w:numPr>
        <w:shd w:val="clear" w:color="auto" w:fill="auto"/>
        <w:spacing w:after="280" w:line="360" w:lineRule="auto"/>
        <w:ind w:left="845" w:right="284" w:hanging="357"/>
        <w:jc w:val="both"/>
        <w:rPr>
          <w:color w:val="000000"/>
          <w:sz w:val="28"/>
          <w:szCs w:val="28"/>
        </w:rPr>
      </w:pPr>
      <w:r w:rsidRPr="00FA11B3">
        <w:rPr>
          <w:color w:val="000000"/>
          <w:sz w:val="28"/>
          <w:szCs w:val="28"/>
        </w:rPr>
        <w:t>играть можно только во дворе.</w:t>
      </w:r>
      <w:r w:rsidR="00C24D4A" w:rsidRPr="00FA11B3">
        <w:rPr>
          <w:color w:val="000000"/>
          <w:sz w:val="28"/>
          <w:szCs w:val="28"/>
        </w:rPr>
        <w:t xml:space="preserve"> </w:t>
      </w:r>
    </w:p>
    <w:sectPr w:rsidR="00E86099" w:rsidRPr="00FA11B3" w:rsidSect="008E7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Courier New" w:hAnsi="Courier New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3">
      <w:start w:val="2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13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847"/>
        </w:tabs>
        <w:ind w:left="847" w:hanging="360"/>
      </w:pPr>
      <w:rPr>
        <w:rFonts w:ascii="Symbol" w:hAnsi="Symbol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9"/>
        <w:szCs w:val="29"/>
        <w:u w:val="none"/>
        <w:vertAlign w:val="baseline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32"/>
        <w:szCs w:val="32"/>
        <w:u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3B4"/>
    <w:rsid w:val="000009A7"/>
    <w:rsid w:val="00000AAD"/>
    <w:rsid w:val="00000BD3"/>
    <w:rsid w:val="0000113E"/>
    <w:rsid w:val="0000139B"/>
    <w:rsid w:val="00001BA2"/>
    <w:rsid w:val="000021D0"/>
    <w:rsid w:val="000022ED"/>
    <w:rsid w:val="00002736"/>
    <w:rsid w:val="00002C5F"/>
    <w:rsid w:val="00003687"/>
    <w:rsid w:val="00003BE3"/>
    <w:rsid w:val="00004379"/>
    <w:rsid w:val="00004705"/>
    <w:rsid w:val="00004ADF"/>
    <w:rsid w:val="00004E78"/>
    <w:rsid w:val="000051E1"/>
    <w:rsid w:val="0000557B"/>
    <w:rsid w:val="000059FB"/>
    <w:rsid w:val="00005B15"/>
    <w:rsid w:val="00005E05"/>
    <w:rsid w:val="00006A47"/>
    <w:rsid w:val="0000701D"/>
    <w:rsid w:val="00007106"/>
    <w:rsid w:val="0000728D"/>
    <w:rsid w:val="0000732F"/>
    <w:rsid w:val="00007392"/>
    <w:rsid w:val="00007632"/>
    <w:rsid w:val="00007635"/>
    <w:rsid w:val="00007815"/>
    <w:rsid w:val="00007989"/>
    <w:rsid w:val="00007F9A"/>
    <w:rsid w:val="00010238"/>
    <w:rsid w:val="00010537"/>
    <w:rsid w:val="0001068D"/>
    <w:rsid w:val="000109F1"/>
    <w:rsid w:val="00010BD5"/>
    <w:rsid w:val="00010C35"/>
    <w:rsid w:val="00011128"/>
    <w:rsid w:val="00011186"/>
    <w:rsid w:val="000115F7"/>
    <w:rsid w:val="0001181B"/>
    <w:rsid w:val="000121FA"/>
    <w:rsid w:val="00012443"/>
    <w:rsid w:val="0001267A"/>
    <w:rsid w:val="000126E3"/>
    <w:rsid w:val="00012741"/>
    <w:rsid w:val="000127B3"/>
    <w:rsid w:val="000129FE"/>
    <w:rsid w:val="00012BC8"/>
    <w:rsid w:val="00012CB5"/>
    <w:rsid w:val="00012DD8"/>
    <w:rsid w:val="000133F5"/>
    <w:rsid w:val="0001370A"/>
    <w:rsid w:val="00013C07"/>
    <w:rsid w:val="00013CB6"/>
    <w:rsid w:val="00013E8D"/>
    <w:rsid w:val="0001449A"/>
    <w:rsid w:val="000144AE"/>
    <w:rsid w:val="0001491A"/>
    <w:rsid w:val="00014CD1"/>
    <w:rsid w:val="00014E33"/>
    <w:rsid w:val="00015224"/>
    <w:rsid w:val="00015460"/>
    <w:rsid w:val="00015560"/>
    <w:rsid w:val="00015582"/>
    <w:rsid w:val="00015610"/>
    <w:rsid w:val="00015646"/>
    <w:rsid w:val="000159D5"/>
    <w:rsid w:val="00015D8B"/>
    <w:rsid w:val="00015FA8"/>
    <w:rsid w:val="000160F5"/>
    <w:rsid w:val="000161DC"/>
    <w:rsid w:val="0001643B"/>
    <w:rsid w:val="000165F0"/>
    <w:rsid w:val="000166B2"/>
    <w:rsid w:val="000166B5"/>
    <w:rsid w:val="000166DC"/>
    <w:rsid w:val="00016AA8"/>
    <w:rsid w:val="00016E6B"/>
    <w:rsid w:val="000175A9"/>
    <w:rsid w:val="0001796C"/>
    <w:rsid w:val="00017C25"/>
    <w:rsid w:val="00017FA2"/>
    <w:rsid w:val="0002020F"/>
    <w:rsid w:val="0002038C"/>
    <w:rsid w:val="000203A9"/>
    <w:rsid w:val="000203C3"/>
    <w:rsid w:val="0002062E"/>
    <w:rsid w:val="000206B7"/>
    <w:rsid w:val="00020823"/>
    <w:rsid w:val="000225FE"/>
    <w:rsid w:val="00022AFD"/>
    <w:rsid w:val="00022B33"/>
    <w:rsid w:val="00022D7E"/>
    <w:rsid w:val="0002309F"/>
    <w:rsid w:val="00023113"/>
    <w:rsid w:val="00023118"/>
    <w:rsid w:val="00023277"/>
    <w:rsid w:val="00023724"/>
    <w:rsid w:val="000237CF"/>
    <w:rsid w:val="000237DC"/>
    <w:rsid w:val="000238B9"/>
    <w:rsid w:val="000239AF"/>
    <w:rsid w:val="00023BC4"/>
    <w:rsid w:val="00023C37"/>
    <w:rsid w:val="00023F7F"/>
    <w:rsid w:val="00024179"/>
    <w:rsid w:val="00024297"/>
    <w:rsid w:val="000244AB"/>
    <w:rsid w:val="000245AC"/>
    <w:rsid w:val="00024744"/>
    <w:rsid w:val="00024BB5"/>
    <w:rsid w:val="00024D9A"/>
    <w:rsid w:val="00024FEA"/>
    <w:rsid w:val="000255FF"/>
    <w:rsid w:val="00025910"/>
    <w:rsid w:val="00025A99"/>
    <w:rsid w:val="00025B13"/>
    <w:rsid w:val="00025DBB"/>
    <w:rsid w:val="00025EDD"/>
    <w:rsid w:val="0002600B"/>
    <w:rsid w:val="00026397"/>
    <w:rsid w:val="000266CE"/>
    <w:rsid w:val="00026728"/>
    <w:rsid w:val="000267DF"/>
    <w:rsid w:val="0002690B"/>
    <w:rsid w:val="00026932"/>
    <w:rsid w:val="00026DD2"/>
    <w:rsid w:val="00027C79"/>
    <w:rsid w:val="0003033B"/>
    <w:rsid w:val="00030514"/>
    <w:rsid w:val="00030632"/>
    <w:rsid w:val="000307E9"/>
    <w:rsid w:val="00030AE1"/>
    <w:rsid w:val="00030DD2"/>
    <w:rsid w:val="00030DD5"/>
    <w:rsid w:val="00030FC3"/>
    <w:rsid w:val="00031074"/>
    <w:rsid w:val="000313A8"/>
    <w:rsid w:val="000315A5"/>
    <w:rsid w:val="00031C0F"/>
    <w:rsid w:val="00031E4B"/>
    <w:rsid w:val="00031F07"/>
    <w:rsid w:val="000320D3"/>
    <w:rsid w:val="00032484"/>
    <w:rsid w:val="000324F9"/>
    <w:rsid w:val="0003280E"/>
    <w:rsid w:val="000329CC"/>
    <w:rsid w:val="00032B01"/>
    <w:rsid w:val="00032B42"/>
    <w:rsid w:val="00033694"/>
    <w:rsid w:val="000336D3"/>
    <w:rsid w:val="0003392E"/>
    <w:rsid w:val="00033A20"/>
    <w:rsid w:val="00034327"/>
    <w:rsid w:val="00034954"/>
    <w:rsid w:val="000350C8"/>
    <w:rsid w:val="00035503"/>
    <w:rsid w:val="0003562A"/>
    <w:rsid w:val="00036203"/>
    <w:rsid w:val="000362D6"/>
    <w:rsid w:val="0003647B"/>
    <w:rsid w:val="0003707A"/>
    <w:rsid w:val="00037090"/>
    <w:rsid w:val="000372CB"/>
    <w:rsid w:val="00037432"/>
    <w:rsid w:val="000375F7"/>
    <w:rsid w:val="000379D9"/>
    <w:rsid w:val="000400ED"/>
    <w:rsid w:val="000400F6"/>
    <w:rsid w:val="0004081F"/>
    <w:rsid w:val="00040A74"/>
    <w:rsid w:val="00041C45"/>
    <w:rsid w:val="00041C66"/>
    <w:rsid w:val="00041EBE"/>
    <w:rsid w:val="000424C3"/>
    <w:rsid w:val="00042658"/>
    <w:rsid w:val="00042C41"/>
    <w:rsid w:val="0004333D"/>
    <w:rsid w:val="000434A3"/>
    <w:rsid w:val="000435C1"/>
    <w:rsid w:val="000438AB"/>
    <w:rsid w:val="00043902"/>
    <w:rsid w:val="00043CC9"/>
    <w:rsid w:val="0004491A"/>
    <w:rsid w:val="00044979"/>
    <w:rsid w:val="00044CEC"/>
    <w:rsid w:val="000451A7"/>
    <w:rsid w:val="00045390"/>
    <w:rsid w:val="00045490"/>
    <w:rsid w:val="00045717"/>
    <w:rsid w:val="0004576C"/>
    <w:rsid w:val="00045A25"/>
    <w:rsid w:val="0004607D"/>
    <w:rsid w:val="00046646"/>
    <w:rsid w:val="00046B79"/>
    <w:rsid w:val="00046C29"/>
    <w:rsid w:val="00046D58"/>
    <w:rsid w:val="00046D99"/>
    <w:rsid w:val="0004702E"/>
    <w:rsid w:val="00047191"/>
    <w:rsid w:val="000472A7"/>
    <w:rsid w:val="00047B8E"/>
    <w:rsid w:val="00047FB3"/>
    <w:rsid w:val="00050198"/>
    <w:rsid w:val="000506AF"/>
    <w:rsid w:val="0005073C"/>
    <w:rsid w:val="00051032"/>
    <w:rsid w:val="00051090"/>
    <w:rsid w:val="0005127C"/>
    <w:rsid w:val="000515B6"/>
    <w:rsid w:val="0005166B"/>
    <w:rsid w:val="0005173A"/>
    <w:rsid w:val="000518FC"/>
    <w:rsid w:val="00051BA5"/>
    <w:rsid w:val="00051BBB"/>
    <w:rsid w:val="00051D1A"/>
    <w:rsid w:val="000520EA"/>
    <w:rsid w:val="000521A5"/>
    <w:rsid w:val="0005221E"/>
    <w:rsid w:val="00052342"/>
    <w:rsid w:val="000523E8"/>
    <w:rsid w:val="000525B1"/>
    <w:rsid w:val="0005299F"/>
    <w:rsid w:val="000529E4"/>
    <w:rsid w:val="00052B6D"/>
    <w:rsid w:val="00052C9D"/>
    <w:rsid w:val="00052CA6"/>
    <w:rsid w:val="00053217"/>
    <w:rsid w:val="00053456"/>
    <w:rsid w:val="0005367A"/>
    <w:rsid w:val="00053805"/>
    <w:rsid w:val="00053823"/>
    <w:rsid w:val="000538AD"/>
    <w:rsid w:val="00053A5B"/>
    <w:rsid w:val="0005407B"/>
    <w:rsid w:val="00054099"/>
    <w:rsid w:val="00054244"/>
    <w:rsid w:val="0005481D"/>
    <w:rsid w:val="00054A47"/>
    <w:rsid w:val="00054DCA"/>
    <w:rsid w:val="0005500D"/>
    <w:rsid w:val="0005519E"/>
    <w:rsid w:val="000551C2"/>
    <w:rsid w:val="000552E5"/>
    <w:rsid w:val="00055CE7"/>
    <w:rsid w:val="00055D41"/>
    <w:rsid w:val="00055D99"/>
    <w:rsid w:val="00055F6E"/>
    <w:rsid w:val="0005618F"/>
    <w:rsid w:val="000564E4"/>
    <w:rsid w:val="000565E9"/>
    <w:rsid w:val="000567FA"/>
    <w:rsid w:val="00056A07"/>
    <w:rsid w:val="00056D4F"/>
    <w:rsid w:val="00056EA9"/>
    <w:rsid w:val="00056F5D"/>
    <w:rsid w:val="0005721D"/>
    <w:rsid w:val="0005797E"/>
    <w:rsid w:val="00057F29"/>
    <w:rsid w:val="0006005B"/>
    <w:rsid w:val="0006038D"/>
    <w:rsid w:val="00060EF8"/>
    <w:rsid w:val="00061060"/>
    <w:rsid w:val="00061B04"/>
    <w:rsid w:val="00062233"/>
    <w:rsid w:val="00062685"/>
    <w:rsid w:val="00062A59"/>
    <w:rsid w:val="00062A68"/>
    <w:rsid w:val="00062C17"/>
    <w:rsid w:val="00062CF9"/>
    <w:rsid w:val="0006310E"/>
    <w:rsid w:val="000633E5"/>
    <w:rsid w:val="0006345F"/>
    <w:rsid w:val="000635FF"/>
    <w:rsid w:val="0006376E"/>
    <w:rsid w:val="00063956"/>
    <w:rsid w:val="00063F02"/>
    <w:rsid w:val="00064120"/>
    <w:rsid w:val="00064630"/>
    <w:rsid w:val="00064784"/>
    <w:rsid w:val="00064B6F"/>
    <w:rsid w:val="00064CFA"/>
    <w:rsid w:val="00064E71"/>
    <w:rsid w:val="0006526C"/>
    <w:rsid w:val="00065BE6"/>
    <w:rsid w:val="0006603C"/>
    <w:rsid w:val="0006610E"/>
    <w:rsid w:val="0006647C"/>
    <w:rsid w:val="0006658E"/>
    <w:rsid w:val="000668C5"/>
    <w:rsid w:val="00066D8F"/>
    <w:rsid w:val="00066F7A"/>
    <w:rsid w:val="00066FF9"/>
    <w:rsid w:val="000670BD"/>
    <w:rsid w:val="00067174"/>
    <w:rsid w:val="000672EE"/>
    <w:rsid w:val="00067C53"/>
    <w:rsid w:val="00067E84"/>
    <w:rsid w:val="00067FBC"/>
    <w:rsid w:val="00070400"/>
    <w:rsid w:val="00071279"/>
    <w:rsid w:val="00071334"/>
    <w:rsid w:val="0007143C"/>
    <w:rsid w:val="0007151D"/>
    <w:rsid w:val="0007156E"/>
    <w:rsid w:val="0007161A"/>
    <w:rsid w:val="00071659"/>
    <w:rsid w:val="0007177C"/>
    <w:rsid w:val="00071CB1"/>
    <w:rsid w:val="00071F99"/>
    <w:rsid w:val="000720C7"/>
    <w:rsid w:val="000721D6"/>
    <w:rsid w:val="0007239A"/>
    <w:rsid w:val="000723FA"/>
    <w:rsid w:val="000726EE"/>
    <w:rsid w:val="00072820"/>
    <w:rsid w:val="00072D74"/>
    <w:rsid w:val="00072FFF"/>
    <w:rsid w:val="000732A2"/>
    <w:rsid w:val="00073409"/>
    <w:rsid w:val="000736C9"/>
    <w:rsid w:val="00073717"/>
    <w:rsid w:val="000738AD"/>
    <w:rsid w:val="00073A27"/>
    <w:rsid w:val="00073A82"/>
    <w:rsid w:val="00073F4B"/>
    <w:rsid w:val="000740BD"/>
    <w:rsid w:val="000748CA"/>
    <w:rsid w:val="00074A43"/>
    <w:rsid w:val="00074A5D"/>
    <w:rsid w:val="00074DDD"/>
    <w:rsid w:val="00074FBD"/>
    <w:rsid w:val="0007515A"/>
    <w:rsid w:val="0007516C"/>
    <w:rsid w:val="0007548F"/>
    <w:rsid w:val="000759AC"/>
    <w:rsid w:val="00075BD7"/>
    <w:rsid w:val="00075FB3"/>
    <w:rsid w:val="000761CD"/>
    <w:rsid w:val="0007624F"/>
    <w:rsid w:val="000769D9"/>
    <w:rsid w:val="000769E7"/>
    <w:rsid w:val="00076A34"/>
    <w:rsid w:val="00076AEA"/>
    <w:rsid w:val="00076D47"/>
    <w:rsid w:val="00076E46"/>
    <w:rsid w:val="00076E64"/>
    <w:rsid w:val="00076E70"/>
    <w:rsid w:val="00076EB6"/>
    <w:rsid w:val="000770C2"/>
    <w:rsid w:val="00077140"/>
    <w:rsid w:val="000771D7"/>
    <w:rsid w:val="00077398"/>
    <w:rsid w:val="000774D5"/>
    <w:rsid w:val="00077C55"/>
    <w:rsid w:val="0008052D"/>
    <w:rsid w:val="00080532"/>
    <w:rsid w:val="000807C7"/>
    <w:rsid w:val="0008099F"/>
    <w:rsid w:val="00080ADE"/>
    <w:rsid w:val="00080C91"/>
    <w:rsid w:val="00080C9C"/>
    <w:rsid w:val="00080CCD"/>
    <w:rsid w:val="000812FC"/>
    <w:rsid w:val="00081397"/>
    <w:rsid w:val="00081425"/>
    <w:rsid w:val="00081A23"/>
    <w:rsid w:val="00081C8A"/>
    <w:rsid w:val="00082014"/>
    <w:rsid w:val="0008207E"/>
    <w:rsid w:val="000824FD"/>
    <w:rsid w:val="00082503"/>
    <w:rsid w:val="000827AA"/>
    <w:rsid w:val="00082A09"/>
    <w:rsid w:val="00082C3C"/>
    <w:rsid w:val="0008303A"/>
    <w:rsid w:val="000836AA"/>
    <w:rsid w:val="0008381F"/>
    <w:rsid w:val="00083CB7"/>
    <w:rsid w:val="00083E54"/>
    <w:rsid w:val="0008439D"/>
    <w:rsid w:val="0008462F"/>
    <w:rsid w:val="0008479F"/>
    <w:rsid w:val="00084811"/>
    <w:rsid w:val="000849AE"/>
    <w:rsid w:val="00084B0B"/>
    <w:rsid w:val="00084C79"/>
    <w:rsid w:val="0008517D"/>
    <w:rsid w:val="00085237"/>
    <w:rsid w:val="00085380"/>
    <w:rsid w:val="000854E3"/>
    <w:rsid w:val="000856CF"/>
    <w:rsid w:val="000857DF"/>
    <w:rsid w:val="00085B28"/>
    <w:rsid w:val="00085B56"/>
    <w:rsid w:val="00085C98"/>
    <w:rsid w:val="00086B10"/>
    <w:rsid w:val="00086EE4"/>
    <w:rsid w:val="0008725C"/>
    <w:rsid w:val="000873D4"/>
    <w:rsid w:val="000878C9"/>
    <w:rsid w:val="000878F6"/>
    <w:rsid w:val="00087AB9"/>
    <w:rsid w:val="00087FE3"/>
    <w:rsid w:val="00090023"/>
    <w:rsid w:val="0009016D"/>
    <w:rsid w:val="000904DA"/>
    <w:rsid w:val="0009063D"/>
    <w:rsid w:val="00090919"/>
    <w:rsid w:val="00090921"/>
    <w:rsid w:val="00090988"/>
    <w:rsid w:val="00090D18"/>
    <w:rsid w:val="00090DAD"/>
    <w:rsid w:val="00090FF7"/>
    <w:rsid w:val="00091030"/>
    <w:rsid w:val="00091532"/>
    <w:rsid w:val="00091A30"/>
    <w:rsid w:val="00091D77"/>
    <w:rsid w:val="00091F1E"/>
    <w:rsid w:val="00092117"/>
    <w:rsid w:val="0009241C"/>
    <w:rsid w:val="000925E7"/>
    <w:rsid w:val="00092C1F"/>
    <w:rsid w:val="00092EF8"/>
    <w:rsid w:val="0009351C"/>
    <w:rsid w:val="00093583"/>
    <w:rsid w:val="000935BA"/>
    <w:rsid w:val="000938DA"/>
    <w:rsid w:val="00093D6B"/>
    <w:rsid w:val="0009403E"/>
    <w:rsid w:val="00094322"/>
    <w:rsid w:val="000944CB"/>
    <w:rsid w:val="00094607"/>
    <w:rsid w:val="000948AB"/>
    <w:rsid w:val="00094A38"/>
    <w:rsid w:val="00094E7D"/>
    <w:rsid w:val="00094FAE"/>
    <w:rsid w:val="00095276"/>
    <w:rsid w:val="00095828"/>
    <w:rsid w:val="00095F6E"/>
    <w:rsid w:val="00096118"/>
    <w:rsid w:val="00096406"/>
    <w:rsid w:val="00096621"/>
    <w:rsid w:val="00096A00"/>
    <w:rsid w:val="00096FB2"/>
    <w:rsid w:val="0009754D"/>
    <w:rsid w:val="00097886"/>
    <w:rsid w:val="00097D0A"/>
    <w:rsid w:val="00097E8D"/>
    <w:rsid w:val="00097FD6"/>
    <w:rsid w:val="000A063D"/>
    <w:rsid w:val="000A0692"/>
    <w:rsid w:val="000A0E44"/>
    <w:rsid w:val="000A107E"/>
    <w:rsid w:val="000A11A2"/>
    <w:rsid w:val="000A154A"/>
    <w:rsid w:val="000A1C8F"/>
    <w:rsid w:val="000A20F0"/>
    <w:rsid w:val="000A21CE"/>
    <w:rsid w:val="000A2263"/>
    <w:rsid w:val="000A227D"/>
    <w:rsid w:val="000A2939"/>
    <w:rsid w:val="000A2A15"/>
    <w:rsid w:val="000A2A5C"/>
    <w:rsid w:val="000A2B4F"/>
    <w:rsid w:val="000A2B9F"/>
    <w:rsid w:val="000A2C3D"/>
    <w:rsid w:val="000A2EAA"/>
    <w:rsid w:val="000A3322"/>
    <w:rsid w:val="000A336A"/>
    <w:rsid w:val="000A3529"/>
    <w:rsid w:val="000A3731"/>
    <w:rsid w:val="000A39CF"/>
    <w:rsid w:val="000A3A6D"/>
    <w:rsid w:val="000A3A76"/>
    <w:rsid w:val="000A42BF"/>
    <w:rsid w:val="000A44EF"/>
    <w:rsid w:val="000A4586"/>
    <w:rsid w:val="000A46CC"/>
    <w:rsid w:val="000A47CF"/>
    <w:rsid w:val="000A4920"/>
    <w:rsid w:val="000A4D25"/>
    <w:rsid w:val="000A54A5"/>
    <w:rsid w:val="000A5519"/>
    <w:rsid w:val="000A5A47"/>
    <w:rsid w:val="000A5A91"/>
    <w:rsid w:val="000A5AF7"/>
    <w:rsid w:val="000A5CAD"/>
    <w:rsid w:val="000A5E3D"/>
    <w:rsid w:val="000A6351"/>
    <w:rsid w:val="000A6911"/>
    <w:rsid w:val="000A6A3C"/>
    <w:rsid w:val="000A6D7B"/>
    <w:rsid w:val="000A6FB1"/>
    <w:rsid w:val="000A6FDE"/>
    <w:rsid w:val="000A72CA"/>
    <w:rsid w:val="000A76F3"/>
    <w:rsid w:val="000A77AD"/>
    <w:rsid w:val="000A7ECC"/>
    <w:rsid w:val="000B0017"/>
    <w:rsid w:val="000B008C"/>
    <w:rsid w:val="000B0623"/>
    <w:rsid w:val="000B09AD"/>
    <w:rsid w:val="000B0A24"/>
    <w:rsid w:val="000B0DAA"/>
    <w:rsid w:val="000B0DD1"/>
    <w:rsid w:val="000B1279"/>
    <w:rsid w:val="000B14F1"/>
    <w:rsid w:val="000B164F"/>
    <w:rsid w:val="000B1AA7"/>
    <w:rsid w:val="000B1B9F"/>
    <w:rsid w:val="000B1BE8"/>
    <w:rsid w:val="000B1D5B"/>
    <w:rsid w:val="000B20E4"/>
    <w:rsid w:val="000B24E4"/>
    <w:rsid w:val="000B257C"/>
    <w:rsid w:val="000B25FE"/>
    <w:rsid w:val="000B276E"/>
    <w:rsid w:val="000B2AD8"/>
    <w:rsid w:val="000B2B0F"/>
    <w:rsid w:val="000B2B20"/>
    <w:rsid w:val="000B2B35"/>
    <w:rsid w:val="000B2CBF"/>
    <w:rsid w:val="000B2E91"/>
    <w:rsid w:val="000B32F2"/>
    <w:rsid w:val="000B3624"/>
    <w:rsid w:val="000B3E09"/>
    <w:rsid w:val="000B3FE2"/>
    <w:rsid w:val="000B4082"/>
    <w:rsid w:val="000B40D4"/>
    <w:rsid w:val="000B4286"/>
    <w:rsid w:val="000B4607"/>
    <w:rsid w:val="000B46B2"/>
    <w:rsid w:val="000B46B3"/>
    <w:rsid w:val="000B4880"/>
    <w:rsid w:val="000B4977"/>
    <w:rsid w:val="000B4B35"/>
    <w:rsid w:val="000B4B73"/>
    <w:rsid w:val="000B4CF7"/>
    <w:rsid w:val="000B4D4C"/>
    <w:rsid w:val="000B4D59"/>
    <w:rsid w:val="000B4EC7"/>
    <w:rsid w:val="000B4F71"/>
    <w:rsid w:val="000B54E0"/>
    <w:rsid w:val="000B5626"/>
    <w:rsid w:val="000B58E8"/>
    <w:rsid w:val="000B59B7"/>
    <w:rsid w:val="000B62E9"/>
    <w:rsid w:val="000B6955"/>
    <w:rsid w:val="000B726B"/>
    <w:rsid w:val="000B7802"/>
    <w:rsid w:val="000B79FE"/>
    <w:rsid w:val="000B7A29"/>
    <w:rsid w:val="000B7C7C"/>
    <w:rsid w:val="000B7E8A"/>
    <w:rsid w:val="000B7EB7"/>
    <w:rsid w:val="000C025B"/>
    <w:rsid w:val="000C0364"/>
    <w:rsid w:val="000C0566"/>
    <w:rsid w:val="000C0590"/>
    <w:rsid w:val="000C0640"/>
    <w:rsid w:val="000C0B7E"/>
    <w:rsid w:val="000C0C15"/>
    <w:rsid w:val="000C0CDB"/>
    <w:rsid w:val="000C0F16"/>
    <w:rsid w:val="000C0FD9"/>
    <w:rsid w:val="000C11D0"/>
    <w:rsid w:val="000C1202"/>
    <w:rsid w:val="000C12D7"/>
    <w:rsid w:val="000C1316"/>
    <w:rsid w:val="000C1F7D"/>
    <w:rsid w:val="000C29D4"/>
    <w:rsid w:val="000C2C0D"/>
    <w:rsid w:val="000C2CD9"/>
    <w:rsid w:val="000C30CF"/>
    <w:rsid w:val="000C38EF"/>
    <w:rsid w:val="000C46DB"/>
    <w:rsid w:val="000C479C"/>
    <w:rsid w:val="000C4A8E"/>
    <w:rsid w:val="000C4C6E"/>
    <w:rsid w:val="000C4FA8"/>
    <w:rsid w:val="000C5031"/>
    <w:rsid w:val="000C5173"/>
    <w:rsid w:val="000C5255"/>
    <w:rsid w:val="000C5CE3"/>
    <w:rsid w:val="000C644A"/>
    <w:rsid w:val="000C68C7"/>
    <w:rsid w:val="000C6DBC"/>
    <w:rsid w:val="000C6F6D"/>
    <w:rsid w:val="000C7102"/>
    <w:rsid w:val="000C7286"/>
    <w:rsid w:val="000C789E"/>
    <w:rsid w:val="000C7DA2"/>
    <w:rsid w:val="000D02C2"/>
    <w:rsid w:val="000D02DD"/>
    <w:rsid w:val="000D05D1"/>
    <w:rsid w:val="000D0D03"/>
    <w:rsid w:val="000D0D3A"/>
    <w:rsid w:val="000D0F6F"/>
    <w:rsid w:val="000D148D"/>
    <w:rsid w:val="000D15AD"/>
    <w:rsid w:val="000D1668"/>
    <w:rsid w:val="000D1941"/>
    <w:rsid w:val="000D1987"/>
    <w:rsid w:val="000D262E"/>
    <w:rsid w:val="000D26F1"/>
    <w:rsid w:val="000D2C0E"/>
    <w:rsid w:val="000D2CBF"/>
    <w:rsid w:val="000D2E27"/>
    <w:rsid w:val="000D32A4"/>
    <w:rsid w:val="000D3409"/>
    <w:rsid w:val="000D3AB3"/>
    <w:rsid w:val="000D3D35"/>
    <w:rsid w:val="000D3DCD"/>
    <w:rsid w:val="000D3DE7"/>
    <w:rsid w:val="000D403D"/>
    <w:rsid w:val="000D410C"/>
    <w:rsid w:val="000D529F"/>
    <w:rsid w:val="000D5448"/>
    <w:rsid w:val="000D5776"/>
    <w:rsid w:val="000D5E02"/>
    <w:rsid w:val="000D656F"/>
    <w:rsid w:val="000D6838"/>
    <w:rsid w:val="000D686F"/>
    <w:rsid w:val="000D69D9"/>
    <w:rsid w:val="000D6A8C"/>
    <w:rsid w:val="000D6DBD"/>
    <w:rsid w:val="000D75B1"/>
    <w:rsid w:val="000D7B11"/>
    <w:rsid w:val="000D7E94"/>
    <w:rsid w:val="000D7ED1"/>
    <w:rsid w:val="000E00C5"/>
    <w:rsid w:val="000E020F"/>
    <w:rsid w:val="000E069B"/>
    <w:rsid w:val="000E06D0"/>
    <w:rsid w:val="000E0A4B"/>
    <w:rsid w:val="000E0B32"/>
    <w:rsid w:val="000E0D98"/>
    <w:rsid w:val="000E1950"/>
    <w:rsid w:val="000E1ADD"/>
    <w:rsid w:val="000E1E3E"/>
    <w:rsid w:val="000E20FD"/>
    <w:rsid w:val="000E2315"/>
    <w:rsid w:val="000E2471"/>
    <w:rsid w:val="000E27B7"/>
    <w:rsid w:val="000E2912"/>
    <w:rsid w:val="000E3160"/>
    <w:rsid w:val="000E3337"/>
    <w:rsid w:val="000E396D"/>
    <w:rsid w:val="000E39D3"/>
    <w:rsid w:val="000E39DF"/>
    <w:rsid w:val="000E3C21"/>
    <w:rsid w:val="000E3E83"/>
    <w:rsid w:val="000E40CF"/>
    <w:rsid w:val="000E431B"/>
    <w:rsid w:val="000E4375"/>
    <w:rsid w:val="000E49B1"/>
    <w:rsid w:val="000E4B78"/>
    <w:rsid w:val="000E4CA4"/>
    <w:rsid w:val="000E4CD7"/>
    <w:rsid w:val="000E4DE2"/>
    <w:rsid w:val="000E51B5"/>
    <w:rsid w:val="000E5209"/>
    <w:rsid w:val="000E525F"/>
    <w:rsid w:val="000E5268"/>
    <w:rsid w:val="000E53B6"/>
    <w:rsid w:val="000E5536"/>
    <w:rsid w:val="000E55B3"/>
    <w:rsid w:val="000E560E"/>
    <w:rsid w:val="000E561E"/>
    <w:rsid w:val="000E5817"/>
    <w:rsid w:val="000E587B"/>
    <w:rsid w:val="000E59C2"/>
    <w:rsid w:val="000E5C14"/>
    <w:rsid w:val="000E5ED1"/>
    <w:rsid w:val="000E61CE"/>
    <w:rsid w:val="000E63D8"/>
    <w:rsid w:val="000E6DAA"/>
    <w:rsid w:val="000E6E3E"/>
    <w:rsid w:val="000E7276"/>
    <w:rsid w:val="000E7BE1"/>
    <w:rsid w:val="000F0B45"/>
    <w:rsid w:val="000F0E01"/>
    <w:rsid w:val="000F1051"/>
    <w:rsid w:val="000F18F0"/>
    <w:rsid w:val="000F1ADC"/>
    <w:rsid w:val="000F1B2F"/>
    <w:rsid w:val="000F21D8"/>
    <w:rsid w:val="000F2C0D"/>
    <w:rsid w:val="000F2DA2"/>
    <w:rsid w:val="000F2F61"/>
    <w:rsid w:val="000F2FD8"/>
    <w:rsid w:val="000F3320"/>
    <w:rsid w:val="000F391C"/>
    <w:rsid w:val="000F39E5"/>
    <w:rsid w:val="000F39F6"/>
    <w:rsid w:val="000F3A33"/>
    <w:rsid w:val="000F3B81"/>
    <w:rsid w:val="000F3EEA"/>
    <w:rsid w:val="000F41D2"/>
    <w:rsid w:val="000F427B"/>
    <w:rsid w:val="000F46F4"/>
    <w:rsid w:val="000F4A3D"/>
    <w:rsid w:val="000F53DD"/>
    <w:rsid w:val="000F5D42"/>
    <w:rsid w:val="000F5F77"/>
    <w:rsid w:val="000F6398"/>
    <w:rsid w:val="000F6499"/>
    <w:rsid w:val="000F67BE"/>
    <w:rsid w:val="000F6C77"/>
    <w:rsid w:val="000F70CA"/>
    <w:rsid w:val="000F746C"/>
    <w:rsid w:val="000F746D"/>
    <w:rsid w:val="000F7693"/>
    <w:rsid w:val="000F7E94"/>
    <w:rsid w:val="001000F8"/>
    <w:rsid w:val="0010070F"/>
    <w:rsid w:val="0010092A"/>
    <w:rsid w:val="00100A70"/>
    <w:rsid w:val="00100CA3"/>
    <w:rsid w:val="0010119C"/>
    <w:rsid w:val="001011C8"/>
    <w:rsid w:val="0010127A"/>
    <w:rsid w:val="0010176E"/>
    <w:rsid w:val="00101A65"/>
    <w:rsid w:val="00101AE8"/>
    <w:rsid w:val="00101E0F"/>
    <w:rsid w:val="00102123"/>
    <w:rsid w:val="00102529"/>
    <w:rsid w:val="00102CAF"/>
    <w:rsid w:val="00102CC3"/>
    <w:rsid w:val="001032A3"/>
    <w:rsid w:val="00103925"/>
    <w:rsid w:val="001039FF"/>
    <w:rsid w:val="00103DB0"/>
    <w:rsid w:val="00103EB7"/>
    <w:rsid w:val="001040D5"/>
    <w:rsid w:val="001043E3"/>
    <w:rsid w:val="0010445D"/>
    <w:rsid w:val="00104845"/>
    <w:rsid w:val="00104A03"/>
    <w:rsid w:val="00104CAD"/>
    <w:rsid w:val="00104DBC"/>
    <w:rsid w:val="00105055"/>
    <w:rsid w:val="0010507A"/>
    <w:rsid w:val="0010531B"/>
    <w:rsid w:val="0010567B"/>
    <w:rsid w:val="00105EF5"/>
    <w:rsid w:val="001063ED"/>
    <w:rsid w:val="00106922"/>
    <w:rsid w:val="00106954"/>
    <w:rsid w:val="00106977"/>
    <w:rsid w:val="00107116"/>
    <w:rsid w:val="00107960"/>
    <w:rsid w:val="00107D31"/>
    <w:rsid w:val="00107FA6"/>
    <w:rsid w:val="00110542"/>
    <w:rsid w:val="001107FB"/>
    <w:rsid w:val="00110E6F"/>
    <w:rsid w:val="00110FFE"/>
    <w:rsid w:val="00111025"/>
    <w:rsid w:val="001115F7"/>
    <w:rsid w:val="001118CA"/>
    <w:rsid w:val="0011270B"/>
    <w:rsid w:val="00112D2B"/>
    <w:rsid w:val="00113574"/>
    <w:rsid w:val="00113712"/>
    <w:rsid w:val="00113812"/>
    <w:rsid w:val="00113AD6"/>
    <w:rsid w:val="00114118"/>
    <w:rsid w:val="00114513"/>
    <w:rsid w:val="001148E9"/>
    <w:rsid w:val="00114D92"/>
    <w:rsid w:val="00115017"/>
    <w:rsid w:val="00115318"/>
    <w:rsid w:val="0011562F"/>
    <w:rsid w:val="00115754"/>
    <w:rsid w:val="00115C4D"/>
    <w:rsid w:val="00116095"/>
    <w:rsid w:val="001160EB"/>
    <w:rsid w:val="0011667D"/>
    <w:rsid w:val="00116A35"/>
    <w:rsid w:val="00116BA6"/>
    <w:rsid w:val="00117493"/>
    <w:rsid w:val="00117BD5"/>
    <w:rsid w:val="00117BE0"/>
    <w:rsid w:val="00117E32"/>
    <w:rsid w:val="0012009C"/>
    <w:rsid w:val="001200C1"/>
    <w:rsid w:val="0012046B"/>
    <w:rsid w:val="00120595"/>
    <w:rsid w:val="00120853"/>
    <w:rsid w:val="00120996"/>
    <w:rsid w:val="00120DB3"/>
    <w:rsid w:val="00121135"/>
    <w:rsid w:val="001217FD"/>
    <w:rsid w:val="00121900"/>
    <w:rsid w:val="00121B42"/>
    <w:rsid w:val="00121EF9"/>
    <w:rsid w:val="001220AB"/>
    <w:rsid w:val="001223A3"/>
    <w:rsid w:val="001223F6"/>
    <w:rsid w:val="001223FC"/>
    <w:rsid w:val="001226D5"/>
    <w:rsid w:val="0012283C"/>
    <w:rsid w:val="00122ABE"/>
    <w:rsid w:val="0012323E"/>
    <w:rsid w:val="0012325C"/>
    <w:rsid w:val="0012345E"/>
    <w:rsid w:val="00123519"/>
    <w:rsid w:val="0012352E"/>
    <w:rsid w:val="00123714"/>
    <w:rsid w:val="00123A2D"/>
    <w:rsid w:val="001242AF"/>
    <w:rsid w:val="001244AF"/>
    <w:rsid w:val="0012475B"/>
    <w:rsid w:val="001248F3"/>
    <w:rsid w:val="00125012"/>
    <w:rsid w:val="00125168"/>
    <w:rsid w:val="001251B7"/>
    <w:rsid w:val="001253CB"/>
    <w:rsid w:val="001255A2"/>
    <w:rsid w:val="00125727"/>
    <w:rsid w:val="0012586C"/>
    <w:rsid w:val="00126097"/>
    <w:rsid w:val="00126547"/>
    <w:rsid w:val="00126879"/>
    <w:rsid w:val="001268F2"/>
    <w:rsid w:val="00126D20"/>
    <w:rsid w:val="001270C4"/>
    <w:rsid w:val="001272CC"/>
    <w:rsid w:val="0012737E"/>
    <w:rsid w:val="00127745"/>
    <w:rsid w:val="0012784E"/>
    <w:rsid w:val="00127956"/>
    <w:rsid w:val="001279AC"/>
    <w:rsid w:val="001279C6"/>
    <w:rsid w:val="00127A0C"/>
    <w:rsid w:val="00127B8E"/>
    <w:rsid w:val="00127C7B"/>
    <w:rsid w:val="00130048"/>
    <w:rsid w:val="00130309"/>
    <w:rsid w:val="00130583"/>
    <w:rsid w:val="001306DC"/>
    <w:rsid w:val="001309CF"/>
    <w:rsid w:val="00130C84"/>
    <w:rsid w:val="00130D05"/>
    <w:rsid w:val="00130ED5"/>
    <w:rsid w:val="00131502"/>
    <w:rsid w:val="0013180C"/>
    <w:rsid w:val="00131AA0"/>
    <w:rsid w:val="00132141"/>
    <w:rsid w:val="001326B9"/>
    <w:rsid w:val="00132BA4"/>
    <w:rsid w:val="00132D86"/>
    <w:rsid w:val="00133319"/>
    <w:rsid w:val="00133888"/>
    <w:rsid w:val="00133F2C"/>
    <w:rsid w:val="00134226"/>
    <w:rsid w:val="00134A78"/>
    <w:rsid w:val="00134B7F"/>
    <w:rsid w:val="001356CB"/>
    <w:rsid w:val="001357BB"/>
    <w:rsid w:val="00135805"/>
    <w:rsid w:val="0013599F"/>
    <w:rsid w:val="00135BF7"/>
    <w:rsid w:val="00135DB9"/>
    <w:rsid w:val="00136073"/>
    <w:rsid w:val="0013623E"/>
    <w:rsid w:val="0013657B"/>
    <w:rsid w:val="001365B0"/>
    <w:rsid w:val="00136FF4"/>
    <w:rsid w:val="00140052"/>
    <w:rsid w:val="001400E8"/>
    <w:rsid w:val="00140458"/>
    <w:rsid w:val="0014046B"/>
    <w:rsid w:val="001405FA"/>
    <w:rsid w:val="0014076D"/>
    <w:rsid w:val="00140F1F"/>
    <w:rsid w:val="00140FAE"/>
    <w:rsid w:val="001411D6"/>
    <w:rsid w:val="00141D0B"/>
    <w:rsid w:val="00142149"/>
    <w:rsid w:val="001421F2"/>
    <w:rsid w:val="0014225A"/>
    <w:rsid w:val="001422CF"/>
    <w:rsid w:val="00142370"/>
    <w:rsid w:val="00142966"/>
    <w:rsid w:val="00142A80"/>
    <w:rsid w:val="00142DCC"/>
    <w:rsid w:val="00142EC9"/>
    <w:rsid w:val="00143093"/>
    <w:rsid w:val="001433BE"/>
    <w:rsid w:val="00143781"/>
    <w:rsid w:val="00144301"/>
    <w:rsid w:val="0014492A"/>
    <w:rsid w:val="001449DF"/>
    <w:rsid w:val="00144AFD"/>
    <w:rsid w:val="00144CBA"/>
    <w:rsid w:val="0014505D"/>
    <w:rsid w:val="00145207"/>
    <w:rsid w:val="00145480"/>
    <w:rsid w:val="0014584F"/>
    <w:rsid w:val="001458B0"/>
    <w:rsid w:val="00145AA2"/>
    <w:rsid w:val="00145C9E"/>
    <w:rsid w:val="001461C7"/>
    <w:rsid w:val="00146C6D"/>
    <w:rsid w:val="00146E04"/>
    <w:rsid w:val="00146E99"/>
    <w:rsid w:val="00146F54"/>
    <w:rsid w:val="001474C9"/>
    <w:rsid w:val="0014754E"/>
    <w:rsid w:val="001475B8"/>
    <w:rsid w:val="0014789E"/>
    <w:rsid w:val="00147B63"/>
    <w:rsid w:val="001503E3"/>
    <w:rsid w:val="00150907"/>
    <w:rsid w:val="00150C69"/>
    <w:rsid w:val="0015112F"/>
    <w:rsid w:val="0015185B"/>
    <w:rsid w:val="001518B9"/>
    <w:rsid w:val="00151BD1"/>
    <w:rsid w:val="00151E56"/>
    <w:rsid w:val="00152096"/>
    <w:rsid w:val="001524DA"/>
    <w:rsid w:val="0015276D"/>
    <w:rsid w:val="00152944"/>
    <w:rsid w:val="00152EC5"/>
    <w:rsid w:val="001530D9"/>
    <w:rsid w:val="0015318B"/>
    <w:rsid w:val="00153402"/>
    <w:rsid w:val="00153442"/>
    <w:rsid w:val="001536EA"/>
    <w:rsid w:val="00153CA3"/>
    <w:rsid w:val="00153E61"/>
    <w:rsid w:val="001547FA"/>
    <w:rsid w:val="00154BF9"/>
    <w:rsid w:val="00154FCD"/>
    <w:rsid w:val="0015512F"/>
    <w:rsid w:val="00155162"/>
    <w:rsid w:val="00155D84"/>
    <w:rsid w:val="0015600C"/>
    <w:rsid w:val="0015621E"/>
    <w:rsid w:val="001562F7"/>
    <w:rsid w:val="001564A9"/>
    <w:rsid w:val="00156E90"/>
    <w:rsid w:val="00157072"/>
    <w:rsid w:val="0015732C"/>
    <w:rsid w:val="001573D9"/>
    <w:rsid w:val="001577E6"/>
    <w:rsid w:val="00157867"/>
    <w:rsid w:val="0016019C"/>
    <w:rsid w:val="00160ACA"/>
    <w:rsid w:val="00160EC5"/>
    <w:rsid w:val="001610D4"/>
    <w:rsid w:val="00161398"/>
    <w:rsid w:val="001614D5"/>
    <w:rsid w:val="001614F3"/>
    <w:rsid w:val="00161556"/>
    <w:rsid w:val="00161666"/>
    <w:rsid w:val="00161941"/>
    <w:rsid w:val="00161B32"/>
    <w:rsid w:val="00161DF0"/>
    <w:rsid w:val="001627AA"/>
    <w:rsid w:val="001629A0"/>
    <w:rsid w:val="00162A04"/>
    <w:rsid w:val="00162C8E"/>
    <w:rsid w:val="00162CD4"/>
    <w:rsid w:val="00162D5D"/>
    <w:rsid w:val="00162E45"/>
    <w:rsid w:val="001631FD"/>
    <w:rsid w:val="0016321E"/>
    <w:rsid w:val="00163386"/>
    <w:rsid w:val="00163576"/>
    <w:rsid w:val="00163645"/>
    <w:rsid w:val="00163D22"/>
    <w:rsid w:val="00163F95"/>
    <w:rsid w:val="00164005"/>
    <w:rsid w:val="001640E6"/>
    <w:rsid w:val="001641ED"/>
    <w:rsid w:val="001644B2"/>
    <w:rsid w:val="001645AF"/>
    <w:rsid w:val="00164759"/>
    <w:rsid w:val="00164B02"/>
    <w:rsid w:val="00164B69"/>
    <w:rsid w:val="00164E0E"/>
    <w:rsid w:val="001650E9"/>
    <w:rsid w:val="00165191"/>
    <w:rsid w:val="00165577"/>
    <w:rsid w:val="0016580A"/>
    <w:rsid w:val="00165E4C"/>
    <w:rsid w:val="00165FEA"/>
    <w:rsid w:val="0016617E"/>
    <w:rsid w:val="00166698"/>
    <w:rsid w:val="001666E1"/>
    <w:rsid w:val="00166A2A"/>
    <w:rsid w:val="00166C51"/>
    <w:rsid w:val="00166D42"/>
    <w:rsid w:val="00166E6F"/>
    <w:rsid w:val="00167663"/>
    <w:rsid w:val="00167BAA"/>
    <w:rsid w:val="00167C19"/>
    <w:rsid w:val="00170103"/>
    <w:rsid w:val="001701E2"/>
    <w:rsid w:val="001702BD"/>
    <w:rsid w:val="001703D4"/>
    <w:rsid w:val="00170513"/>
    <w:rsid w:val="00170B81"/>
    <w:rsid w:val="00170E43"/>
    <w:rsid w:val="00171311"/>
    <w:rsid w:val="00171B54"/>
    <w:rsid w:val="00171CD8"/>
    <w:rsid w:val="00171F9B"/>
    <w:rsid w:val="0017206F"/>
    <w:rsid w:val="00172232"/>
    <w:rsid w:val="001726CB"/>
    <w:rsid w:val="001726D9"/>
    <w:rsid w:val="0017294D"/>
    <w:rsid w:val="00173103"/>
    <w:rsid w:val="0017356A"/>
    <w:rsid w:val="001735CB"/>
    <w:rsid w:val="00173851"/>
    <w:rsid w:val="001739FE"/>
    <w:rsid w:val="00173B8E"/>
    <w:rsid w:val="00173C3E"/>
    <w:rsid w:val="00173C4D"/>
    <w:rsid w:val="00173D79"/>
    <w:rsid w:val="00174432"/>
    <w:rsid w:val="001744FF"/>
    <w:rsid w:val="00174611"/>
    <w:rsid w:val="0017476E"/>
    <w:rsid w:val="001748B6"/>
    <w:rsid w:val="00174E73"/>
    <w:rsid w:val="001755E9"/>
    <w:rsid w:val="00175A7E"/>
    <w:rsid w:val="00175B73"/>
    <w:rsid w:val="00175CD3"/>
    <w:rsid w:val="00175D68"/>
    <w:rsid w:val="00176076"/>
    <w:rsid w:val="001760FF"/>
    <w:rsid w:val="00176157"/>
    <w:rsid w:val="00176533"/>
    <w:rsid w:val="001767AD"/>
    <w:rsid w:val="00176C2E"/>
    <w:rsid w:val="00176DD0"/>
    <w:rsid w:val="00177096"/>
    <w:rsid w:val="0017710C"/>
    <w:rsid w:val="00177CB4"/>
    <w:rsid w:val="00177EE8"/>
    <w:rsid w:val="00180282"/>
    <w:rsid w:val="001808BA"/>
    <w:rsid w:val="00180B45"/>
    <w:rsid w:val="00180B88"/>
    <w:rsid w:val="00181329"/>
    <w:rsid w:val="00181DD6"/>
    <w:rsid w:val="00181FF8"/>
    <w:rsid w:val="0018203F"/>
    <w:rsid w:val="001825E0"/>
    <w:rsid w:val="00182A9B"/>
    <w:rsid w:val="00182D1A"/>
    <w:rsid w:val="001830F2"/>
    <w:rsid w:val="00183483"/>
    <w:rsid w:val="00183595"/>
    <w:rsid w:val="00183699"/>
    <w:rsid w:val="00183996"/>
    <w:rsid w:val="00183CEE"/>
    <w:rsid w:val="001840E6"/>
    <w:rsid w:val="001846FF"/>
    <w:rsid w:val="001847A3"/>
    <w:rsid w:val="00184AA0"/>
    <w:rsid w:val="00184D51"/>
    <w:rsid w:val="00184DA0"/>
    <w:rsid w:val="00184EC4"/>
    <w:rsid w:val="00185145"/>
    <w:rsid w:val="0018525E"/>
    <w:rsid w:val="001854D5"/>
    <w:rsid w:val="0018550C"/>
    <w:rsid w:val="001856D1"/>
    <w:rsid w:val="0018587D"/>
    <w:rsid w:val="001858AC"/>
    <w:rsid w:val="00185AC6"/>
    <w:rsid w:val="00185B19"/>
    <w:rsid w:val="00185BE7"/>
    <w:rsid w:val="00185BFF"/>
    <w:rsid w:val="001868BB"/>
    <w:rsid w:val="00186907"/>
    <w:rsid w:val="001869BC"/>
    <w:rsid w:val="00186B28"/>
    <w:rsid w:val="00186B35"/>
    <w:rsid w:val="00186FD3"/>
    <w:rsid w:val="0018705E"/>
    <w:rsid w:val="00187159"/>
    <w:rsid w:val="00187553"/>
    <w:rsid w:val="00187A3E"/>
    <w:rsid w:val="00187CE0"/>
    <w:rsid w:val="00187D76"/>
    <w:rsid w:val="00190130"/>
    <w:rsid w:val="00190298"/>
    <w:rsid w:val="0019034F"/>
    <w:rsid w:val="00190890"/>
    <w:rsid w:val="00190DFB"/>
    <w:rsid w:val="00191080"/>
    <w:rsid w:val="00191081"/>
    <w:rsid w:val="00191097"/>
    <w:rsid w:val="00191589"/>
    <w:rsid w:val="001918F4"/>
    <w:rsid w:val="00191AB8"/>
    <w:rsid w:val="00191ABC"/>
    <w:rsid w:val="00191CFD"/>
    <w:rsid w:val="00191D2E"/>
    <w:rsid w:val="00191EE5"/>
    <w:rsid w:val="00191F5D"/>
    <w:rsid w:val="001927B1"/>
    <w:rsid w:val="00192896"/>
    <w:rsid w:val="001928D3"/>
    <w:rsid w:val="001929E1"/>
    <w:rsid w:val="00192BD2"/>
    <w:rsid w:val="00193A19"/>
    <w:rsid w:val="00193C11"/>
    <w:rsid w:val="00194109"/>
    <w:rsid w:val="00194362"/>
    <w:rsid w:val="001949BF"/>
    <w:rsid w:val="00194A2B"/>
    <w:rsid w:val="00194A9B"/>
    <w:rsid w:val="001954C3"/>
    <w:rsid w:val="00195510"/>
    <w:rsid w:val="0019594B"/>
    <w:rsid w:val="001959F8"/>
    <w:rsid w:val="00195BBB"/>
    <w:rsid w:val="00196285"/>
    <w:rsid w:val="0019635F"/>
    <w:rsid w:val="0019680B"/>
    <w:rsid w:val="00196983"/>
    <w:rsid w:val="00196A36"/>
    <w:rsid w:val="00196B7B"/>
    <w:rsid w:val="00196D96"/>
    <w:rsid w:val="0019719E"/>
    <w:rsid w:val="00197F94"/>
    <w:rsid w:val="001A0379"/>
    <w:rsid w:val="001A0436"/>
    <w:rsid w:val="001A054C"/>
    <w:rsid w:val="001A0DDD"/>
    <w:rsid w:val="001A0E9D"/>
    <w:rsid w:val="001A0EE0"/>
    <w:rsid w:val="001A10C3"/>
    <w:rsid w:val="001A13CF"/>
    <w:rsid w:val="001A1441"/>
    <w:rsid w:val="001A15C2"/>
    <w:rsid w:val="001A167C"/>
    <w:rsid w:val="001A18E5"/>
    <w:rsid w:val="001A1A23"/>
    <w:rsid w:val="001A1A63"/>
    <w:rsid w:val="001A1B57"/>
    <w:rsid w:val="001A1F0E"/>
    <w:rsid w:val="001A20A1"/>
    <w:rsid w:val="001A21B5"/>
    <w:rsid w:val="001A25A3"/>
    <w:rsid w:val="001A31AD"/>
    <w:rsid w:val="001A369B"/>
    <w:rsid w:val="001A3855"/>
    <w:rsid w:val="001A3A77"/>
    <w:rsid w:val="001A3AF4"/>
    <w:rsid w:val="001A4185"/>
    <w:rsid w:val="001A4537"/>
    <w:rsid w:val="001A4EE1"/>
    <w:rsid w:val="001A503B"/>
    <w:rsid w:val="001A510F"/>
    <w:rsid w:val="001A5444"/>
    <w:rsid w:val="001A5A64"/>
    <w:rsid w:val="001A5E99"/>
    <w:rsid w:val="001A5F64"/>
    <w:rsid w:val="001A5F6B"/>
    <w:rsid w:val="001A6A66"/>
    <w:rsid w:val="001A6C27"/>
    <w:rsid w:val="001A6DCF"/>
    <w:rsid w:val="001A6FF2"/>
    <w:rsid w:val="001A74DB"/>
    <w:rsid w:val="001A759F"/>
    <w:rsid w:val="001A7B20"/>
    <w:rsid w:val="001A7D42"/>
    <w:rsid w:val="001B0949"/>
    <w:rsid w:val="001B0BAC"/>
    <w:rsid w:val="001B0E23"/>
    <w:rsid w:val="001B138A"/>
    <w:rsid w:val="001B1CE4"/>
    <w:rsid w:val="001B22CC"/>
    <w:rsid w:val="001B2969"/>
    <w:rsid w:val="001B2E57"/>
    <w:rsid w:val="001B2E7A"/>
    <w:rsid w:val="001B34C9"/>
    <w:rsid w:val="001B35B1"/>
    <w:rsid w:val="001B3687"/>
    <w:rsid w:val="001B38F6"/>
    <w:rsid w:val="001B3BD4"/>
    <w:rsid w:val="001B421E"/>
    <w:rsid w:val="001B43E9"/>
    <w:rsid w:val="001B4469"/>
    <w:rsid w:val="001B463B"/>
    <w:rsid w:val="001B4722"/>
    <w:rsid w:val="001B4B4F"/>
    <w:rsid w:val="001B4DD7"/>
    <w:rsid w:val="001B4FBB"/>
    <w:rsid w:val="001B4FD6"/>
    <w:rsid w:val="001B54E0"/>
    <w:rsid w:val="001B5612"/>
    <w:rsid w:val="001B57E0"/>
    <w:rsid w:val="001B5B7F"/>
    <w:rsid w:val="001B6346"/>
    <w:rsid w:val="001B64F4"/>
    <w:rsid w:val="001B70F7"/>
    <w:rsid w:val="001B7225"/>
    <w:rsid w:val="001B7500"/>
    <w:rsid w:val="001B7F3F"/>
    <w:rsid w:val="001C0A45"/>
    <w:rsid w:val="001C1022"/>
    <w:rsid w:val="001C1331"/>
    <w:rsid w:val="001C16F2"/>
    <w:rsid w:val="001C1A57"/>
    <w:rsid w:val="001C1F80"/>
    <w:rsid w:val="001C28FC"/>
    <w:rsid w:val="001C2B29"/>
    <w:rsid w:val="001C2C4B"/>
    <w:rsid w:val="001C3070"/>
    <w:rsid w:val="001C38AA"/>
    <w:rsid w:val="001C38B6"/>
    <w:rsid w:val="001C3BFC"/>
    <w:rsid w:val="001C41C0"/>
    <w:rsid w:val="001C4247"/>
    <w:rsid w:val="001C44B5"/>
    <w:rsid w:val="001C45D6"/>
    <w:rsid w:val="001C4677"/>
    <w:rsid w:val="001C475C"/>
    <w:rsid w:val="001C479E"/>
    <w:rsid w:val="001C4AD4"/>
    <w:rsid w:val="001C535F"/>
    <w:rsid w:val="001C558F"/>
    <w:rsid w:val="001C586F"/>
    <w:rsid w:val="001C5AEE"/>
    <w:rsid w:val="001C5C40"/>
    <w:rsid w:val="001C5C92"/>
    <w:rsid w:val="001C600D"/>
    <w:rsid w:val="001C632B"/>
    <w:rsid w:val="001C6510"/>
    <w:rsid w:val="001C6750"/>
    <w:rsid w:val="001C69A7"/>
    <w:rsid w:val="001C6FAA"/>
    <w:rsid w:val="001C715C"/>
    <w:rsid w:val="001C744E"/>
    <w:rsid w:val="001C7582"/>
    <w:rsid w:val="001C7A64"/>
    <w:rsid w:val="001C7BA8"/>
    <w:rsid w:val="001C7D79"/>
    <w:rsid w:val="001C7F39"/>
    <w:rsid w:val="001D0249"/>
    <w:rsid w:val="001D084E"/>
    <w:rsid w:val="001D096E"/>
    <w:rsid w:val="001D09C1"/>
    <w:rsid w:val="001D0FC7"/>
    <w:rsid w:val="001D134A"/>
    <w:rsid w:val="001D13E1"/>
    <w:rsid w:val="001D1687"/>
    <w:rsid w:val="001D16CB"/>
    <w:rsid w:val="001D16FA"/>
    <w:rsid w:val="001D17BF"/>
    <w:rsid w:val="001D231D"/>
    <w:rsid w:val="001D2355"/>
    <w:rsid w:val="001D2454"/>
    <w:rsid w:val="001D278E"/>
    <w:rsid w:val="001D27FF"/>
    <w:rsid w:val="001D2874"/>
    <w:rsid w:val="001D2999"/>
    <w:rsid w:val="001D2DE9"/>
    <w:rsid w:val="001D2E8D"/>
    <w:rsid w:val="001D367A"/>
    <w:rsid w:val="001D441D"/>
    <w:rsid w:val="001D44C7"/>
    <w:rsid w:val="001D4587"/>
    <w:rsid w:val="001D4850"/>
    <w:rsid w:val="001D4872"/>
    <w:rsid w:val="001D49BF"/>
    <w:rsid w:val="001D58CC"/>
    <w:rsid w:val="001D59CC"/>
    <w:rsid w:val="001D5A83"/>
    <w:rsid w:val="001D5F53"/>
    <w:rsid w:val="001D667A"/>
    <w:rsid w:val="001D6A38"/>
    <w:rsid w:val="001D6B8C"/>
    <w:rsid w:val="001D6BB7"/>
    <w:rsid w:val="001D6D71"/>
    <w:rsid w:val="001D72DD"/>
    <w:rsid w:val="001D74DB"/>
    <w:rsid w:val="001D77AE"/>
    <w:rsid w:val="001D77F9"/>
    <w:rsid w:val="001D783B"/>
    <w:rsid w:val="001D78C4"/>
    <w:rsid w:val="001D7991"/>
    <w:rsid w:val="001D79E4"/>
    <w:rsid w:val="001D7A88"/>
    <w:rsid w:val="001E01CB"/>
    <w:rsid w:val="001E0592"/>
    <w:rsid w:val="001E06AB"/>
    <w:rsid w:val="001E0B7C"/>
    <w:rsid w:val="001E0C36"/>
    <w:rsid w:val="001E1535"/>
    <w:rsid w:val="001E1724"/>
    <w:rsid w:val="001E19DA"/>
    <w:rsid w:val="001E1BA9"/>
    <w:rsid w:val="001E1BB7"/>
    <w:rsid w:val="001E1BC7"/>
    <w:rsid w:val="001E1FFE"/>
    <w:rsid w:val="001E2846"/>
    <w:rsid w:val="001E29A0"/>
    <w:rsid w:val="001E2A13"/>
    <w:rsid w:val="001E2B2B"/>
    <w:rsid w:val="001E2BA6"/>
    <w:rsid w:val="001E3047"/>
    <w:rsid w:val="001E31A1"/>
    <w:rsid w:val="001E3344"/>
    <w:rsid w:val="001E338E"/>
    <w:rsid w:val="001E350E"/>
    <w:rsid w:val="001E3A36"/>
    <w:rsid w:val="001E3BA0"/>
    <w:rsid w:val="001E3F11"/>
    <w:rsid w:val="001E3F2D"/>
    <w:rsid w:val="001E3F4C"/>
    <w:rsid w:val="001E420E"/>
    <w:rsid w:val="001E482E"/>
    <w:rsid w:val="001E4B0A"/>
    <w:rsid w:val="001E500F"/>
    <w:rsid w:val="001E5268"/>
    <w:rsid w:val="001E5435"/>
    <w:rsid w:val="001E6004"/>
    <w:rsid w:val="001E62AA"/>
    <w:rsid w:val="001E6789"/>
    <w:rsid w:val="001E6986"/>
    <w:rsid w:val="001E6D2B"/>
    <w:rsid w:val="001E72F7"/>
    <w:rsid w:val="001E7305"/>
    <w:rsid w:val="001E742C"/>
    <w:rsid w:val="001E75DC"/>
    <w:rsid w:val="001F00F1"/>
    <w:rsid w:val="001F0475"/>
    <w:rsid w:val="001F0480"/>
    <w:rsid w:val="001F077F"/>
    <w:rsid w:val="001F0C46"/>
    <w:rsid w:val="001F0FB0"/>
    <w:rsid w:val="001F1282"/>
    <w:rsid w:val="001F1324"/>
    <w:rsid w:val="001F193A"/>
    <w:rsid w:val="001F1B65"/>
    <w:rsid w:val="001F1CCD"/>
    <w:rsid w:val="001F1E48"/>
    <w:rsid w:val="001F1EA2"/>
    <w:rsid w:val="001F23AB"/>
    <w:rsid w:val="001F23DC"/>
    <w:rsid w:val="001F2470"/>
    <w:rsid w:val="001F2A2F"/>
    <w:rsid w:val="001F3383"/>
    <w:rsid w:val="001F38AE"/>
    <w:rsid w:val="001F3944"/>
    <w:rsid w:val="001F3B41"/>
    <w:rsid w:val="001F3C1D"/>
    <w:rsid w:val="001F3C86"/>
    <w:rsid w:val="001F3E3A"/>
    <w:rsid w:val="001F43DA"/>
    <w:rsid w:val="001F4AE7"/>
    <w:rsid w:val="001F4C94"/>
    <w:rsid w:val="001F4EC6"/>
    <w:rsid w:val="001F4F38"/>
    <w:rsid w:val="001F5929"/>
    <w:rsid w:val="001F5D7B"/>
    <w:rsid w:val="001F5D92"/>
    <w:rsid w:val="001F6023"/>
    <w:rsid w:val="001F60B2"/>
    <w:rsid w:val="001F62C0"/>
    <w:rsid w:val="001F658D"/>
    <w:rsid w:val="001F65DE"/>
    <w:rsid w:val="001F6808"/>
    <w:rsid w:val="001F6C1D"/>
    <w:rsid w:val="001F6CD5"/>
    <w:rsid w:val="001F731F"/>
    <w:rsid w:val="001F79A9"/>
    <w:rsid w:val="001F79C7"/>
    <w:rsid w:val="001F79F3"/>
    <w:rsid w:val="001F7B48"/>
    <w:rsid w:val="001F7CCD"/>
    <w:rsid w:val="002001B9"/>
    <w:rsid w:val="00200463"/>
    <w:rsid w:val="002004B5"/>
    <w:rsid w:val="00200563"/>
    <w:rsid w:val="00200642"/>
    <w:rsid w:val="002009F8"/>
    <w:rsid w:val="00200B5B"/>
    <w:rsid w:val="00200BBF"/>
    <w:rsid w:val="00200DE9"/>
    <w:rsid w:val="00200F40"/>
    <w:rsid w:val="00201085"/>
    <w:rsid w:val="00201198"/>
    <w:rsid w:val="002012BD"/>
    <w:rsid w:val="002013B6"/>
    <w:rsid w:val="00201803"/>
    <w:rsid w:val="002018F4"/>
    <w:rsid w:val="00201C6B"/>
    <w:rsid w:val="00202020"/>
    <w:rsid w:val="00202394"/>
    <w:rsid w:val="0020284F"/>
    <w:rsid w:val="002035FD"/>
    <w:rsid w:val="00203758"/>
    <w:rsid w:val="0020428E"/>
    <w:rsid w:val="002048B7"/>
    <w:rsid w:val="002048FD"/>
    <w:rsid w:val="00204A6F"/>
    <w:rsid w:val="00204DA5"/>
    <w:rsid w:val="00204DB5"/>
    <w:rsid w:val="00205441"/>
    <w:rsid w:val="00205D92"/>
    <w:rsid w:val="0020661F"/>
    <w:rsid w:val="00206948"/>
    <w:rsid w:val="00206A4B"/>
    <w:rsid w:val="00207030"/>
    <w:rsid w:val="00207258"/>
    <w:rsid w:val="002072DD"/>
    <w:rsid w:val="00207532"/>
    <w:rsid w:val="0020753D"/>
    <w:rsid w:val="00207621"/>
    <w:rsid w:val="00207C7F"/>
    <w:rsid w:val="00207E02"/>
    <w:rsid w:val="00207E60"/>
    <w:rsid w:val="002102C4"/>
    <w:rsid w:val="00210460"/>
    <w:rsid w:val="00210610"/>
    <w:rsid w:val="002109F6"/>
    <w:rsid w:val="00211028"/>
    <w:rsid w:val="002110AC"/>
    <w:rsid w:val="0021177D"/>
    <w:rsid w:val="0021196D"/>
    <w:rsid w:val="00211B1A"/>
    <w:rsid w:val="002125C8"/>
    <w:rsid w:val="00212903"/>
    <w:rsid w:val="00212AE5"/>
    <w:rsid w:val="0021309F"/>
    <w:rsid w:val="00213416"/>
    <w:rsid w:val="00213B68"/>
    <w:rsid w:val="00213B87"/>
    <w:rsid w:val="00213C50"/>
    <w:rsid w:val="002141DE"/>
    <w:rsid w:val="002142B0"/>
    <w:rsid w:val="002145B6"/>
    <w:rsid w:val="002149B5"/>
    <w:rsid w:val="00214AEB"/>
    <w:rsid w:val="00214BA7"/>
    <w:rsid w:val="00214C29"/>
    <w:rsid w:val="00214C3B"/>
    <w:rsid w:val="00214CED"/>
    <w:rsid w:val="0021546B"/>
    <w:rsid w:val="00215B5F"/>
    <w:rsid w:val="00215EC5"/>
    <w:rsid w:val="00215FEF"/>
    <w:rsid w:val="00216086"/>
    <w:rsid w:val="002160DA"/>
    <w:rsid w:val="00216309"/>
    <w:rsid w:val="00216331"/>
    <w:rsid w:val="00216390"/>
    <w:rsid w:val="00216418"/>
    <w:rsid w:val="00216719"/>
    <w:rsid w:val="00216930"/>
    <w:rsid w:val="00216B5B"/>
    <w:rsid w:val="00216F57"/>
    <w:rsid w:val="002175A2"/>
    <w:rsid w:val="00217CF6"/>
    <w:rsid w:val="00220104"/>
    <w:rsid w:val="00220125"/>
    <w:rsid w:val="0022023F"/>
    <w:rsid w:val="002205D9"/>
    <w:rsid w:val="00220CC8"/>
    <w:rsid w:val="00220E70"/>
    <w:rsid w:val="002211CB"/>
    <w:rsid w:val="002214F3"/>
    <w:rsid w:val="00221843"/>
    <w:rsid w:val="00221AA7"/>
    <w:rsid w:val="00222A5C"/>
    <w:rsid w:val="00222C38"/>
    <w:rsid w:val="00222E4B"/>
    <w:rsid w:val="002232C9"/>
    <w:rsid w:val="0022375B"/>
    <w:rsid w:val="00223E89"/>
    <w:rsid w:val="00223FA4"/>
    <w:rsid w:val="002241C8"/>
    <w:rsid w:val="002244D6"/>
    <w:rsid w:val="002245A3"/>
    <w:rsid w:val="002249E1"/>
    <w:rsid w:val="00224B01"/>
    <w:rsid w:val="00224C81"/>
    <w:rsid w:val="0022526D"/>
    <w:rsid w:val="0022529C"/>
    <w:rsid w:val="00225583"/>
    <w:rsid w:val="002255A4"/>
    <w:rsid w:val="0022589A"/>
    <w:rsid w:val="00226232"/>
    <w:rsid w:val="00226764"/>
    <w:rsid w:val="00226A0C"/>
    <w:rsid w:val="00226B34"/>
    <w:rsid w:val="00227383"/>
    <w:rsid w:val="00227687"/>
    <w:rsid w:val="0022780B"/>
    <w:rsid w:val="0022788F"/>
    <w:rsid w:val="00227B2F"/>
    <w:rsid w:val="002303C0"/>
    <w:rsid w:val="00230415"/>
    <w:rsid w:val="00230567"/>
    <w:rsid w:val="002308BD"/>
    <w:rsid w:val="00230A6E"/>
    <w:rsid w:val="00230A7F"/>
    <w:rsid w:val="0023120E"/>
    <w:rsid w:val="00231450"/>
    <w:rsid w:val="00231E96"/>
    <w:rsid w:val="00232229"/>
    <w:rsid w:val="002322D0"/>
    <w:rsid w:val="0023243D"/>
    <w:rsid w:val="00232485"/>
    <w:rsid w:val="00233413"/>
    <w:rsid w:val="00233436"/>
    <w:rsid w:val="002334F8"/>
    <w:rsid w:val="0023388F"/>
    <w:rsid w:val="0023397E"/>
    <w:rsid w:val="00233A91"/>
    <w:rsid w:val="00233B7E"/>
    <w:rsid w:val="00233DFD"/>
    <w:rsid w:val="00233ED6"/>
    <w:rsid w:val="00234733"/>
    <w:rsid w:val="002347F7"/>
    <w:rsid w:val="00234A9B"/>
    <w:rsid w:val="002352DA"/>
    <w:rsid w:val="002354E9"/>
    <w:rsid w:val="002361EE"/>
    <w:rsid w:val="00236633"/>
    <w:rsid w:val="00236638"/>
    <w:rsid w:val="0023679A"/>
    <w:rsid w:val="00236880"/>
    <w:rsid w:val="002372A5"/>
    <w:rsid w:val="002373EE"/>
    <w:rsid w:val="0023789A"/>
    <w:rsid w:val="00237962"/>
    <w:rsid w:val="00237B49"/>
    <w:rsid w:val="00237DB3"/>
    <w:rsid w:val="00237DF2"/>
    <w:rsid w:val="00237FE3"/>
    <w:rsid w:val="0024041B"/>
    <w:rsid w:val="0024043B"/>
    <w:rsid w:val="00240443"/>
    <w:rsid w:val="0024047B"/>
    <w:rsid w:val="0024066E"/>
    <w:rsid w:val="002408ED"/>
    <w:rsid w:val="00240B33"/>
    <w:rsid w:val="002411A5"/>
    <w:rsid w:val="00241409"/>
    <w:rsid w:val="002414EB"/>
    <w:rsid w:val="00241577"/>
    <w:rsid w:val="00241624"/>
    <w:rsid w:val="00241C1B"/>
    <w:rsid w:val="00241E43"/>
    <w:rsid w:val="00242319"/>
    <w:rsid w:val="002423AD"/>
    <w:rsid w:val="002426B4"/>
    <w:rsid w:val="002427C9"/>
    <w:rsid w:val="002429BA"/>
    <w:rsid w:val="00242C01"/>
    <w:rsid w:val="00242CD5"/>
    <w:rsid w:val="00243165"/>
    <w:rsid w:val="00243444"/>
    <w:rsid w:val="0024385E"/>
    <w:rsid w:val="002438A8"/>
    <w:rsid w:val="00243A10"/>
    <w:rsid w:val="00243D6B"/>
    <w:rsid w:val="00243F34"/>
    <w:rsid w:val="0024408A"/>
    <w:rsid w:val="002442AD"/>
    <w:rsid w:val="002443B3"/>
    <w:rsid w:val="0024495E"/>
    <w:rsid w:val="00244D98"/>
    <w:rsid w:val="00244F53"/>
    <w:rsid w:val="00244FAD"/>
    <w:rsid w:val="002450B1"/>
    <w:rsid w:val="00245413"/>
    <w:rsid w:val="00245B84"/>
    <w:rsid w:val="00245E61"/>
    <w:rsid w:val="002463C0"/>
    <w:rsid w:val="002464A2"/>
    <w:rsid w:val="002464D9"/>
    <w:rsid w:val="002469B0"/>
    <w:rsid w:val="00247258"/>
    <w:rsid w:val="0024746A"/>
    <w:rsid w:val="00247790"/>
    <w:rsid w:val="002479CC"/>
    <w:rsid w:val="002501CA"/>
    <w:rsid w:val="00250432"/>
    <w:rsid w:val="00250666"/>
    <w:rsid w:val="0025088A"/>
    <w:rsid w:val="00250891"/>
    <w:rsid w:val="00250AD9"/>
    <w:rsid w:val="00250C74"/>
    <w:rsid w:val="00250F01"/>
    <w:rsid w:val="0025115A"/>
    <w:rsid w:val="00251750"/>
    <w:rsid w:val="00251B41"/>
    <w:rsid w:val="00251C0F"/>
    <w:rsid w:val="00251C31"/>
    <w:rsid w:val="00252295"/>
    <w:rsid w:val="00252328"/>
    <w:rsid w:val="0025260F"/>
    <w:rsid w:val="00252793"/>
    <w:rsid w:val="002527B7"/>
    <w:rsid w:val="00252B62"/>
    <w:rsid w:val="00252EE1"/>
    <w:rsid w:val="0025377B"/>
    <w:rsid w:val="0025379E"/>
    <w:rsid w:val="0025381C"/>
    <w:rsid w:val="002539B9"/>
    <w:rsid w:val="002539ED"/>
    <w:rsid w:val="002539EE"/>
    <w:rsid w:val="002540E7"/>
    <w:rsid w:val="002540EB"/>
    <w:rsid w:val="00254357"/>
    <w:rsid w:val="00254403"/>
    <w:rsid w:val="00254435"/>
    <w:rsid w:val="002546E3"/>
    <w:rsid w:val="00254A7D"/>
    <w:rsid w:val="00254DCA"/>
    <w:rsid w:val="00254F85"/>
    <w:rsid w:val="002550A8"/>
    <w:rsid w:val="002553CC"/>
    <w:rsid w:val="0025557A"/>
    <w:rsid w:val="0025577E"/>
    <w:rsid w:val="00255974"/>
    <w:rsid w:val="00255B09"/>
    <w:rsid w:val="00255C0E"/>
    <w:rsid w:val="00255FF6"/>
    <w:rsid w:val="00256A21"/>
    <w:rsid w:val="00256D06"/>
    <w:rsid w:val="00257074"/>
    <w:rsid w:val="00257B8F"/>
    <w:rsid w:val="00257DCC"/>
    <w:rsid w:val="00257EB2"/>
    <w:rsid w:val="00261052"/>
    <w:rsid w:val="0026105F"/>
    <w:rsid w:val="002614F4"/>
    <w:rsid w:val="002616D8"/>
    <w:rsid w:val="00261883"/>
    <w:rsid w:val="00261CE6"/>
    <w:rsid w:val="00261D6D"/>
    <w:rsid w:val="002620B7"/>
    <w:rsid w:val="00262120"/>
    <w:rsid w:val="002621CB"/>
    <w:rsid w:val="002622E0"/>
    <w:rsid w:val="002624C3"/>
    <w:rsid w:val="0026267E"/>
    <w:rsid w:val="002630E8"/>
    <w:rsid w:val="002633E4"/>
    <w:rsid w:val="00263810"/>
    <w:rsid w:val="00263859"/>
    <w:rsid w:val="00263AB4"/>
    <w:rsid w:val="00263DAA"/>
    <w:rsid w:val="00263F18"/>
    <w:rsid w:val="0026404A"/>
    <w:rsid w:val="00264056"/>
    <w:rsid w:val="002641C9"/>
    <w:rsid w:val="0026436B"/>
    <w:rsid w:val="002644BE"/>
    <w:rsid w:val="00264732"/>
    <w:rsid w:val="002647AA"/>
    <w:rsid w:val="00264953"/>
    <w:rsid w:val="00264C1B"/>
    <w:rsid w:val="00264C84"/>
    <w:rsid w:val="00264EE5"/>
    <w:rsid w:val="00264F2B"/>
    <w:rsid w:val="00264FB6"/>
    <w:rsid w:val="00265171"/>
    <w:rsid w:val="002651A2"/>
    <w:rsid w:val="002651E4"/>
    <w:rsid w:val="002653A6"/>
    <w:rsid w:val="002657F6"/>
    <w:rsid w:val="00265A5B"/>
    <w:rsid w:val="00265E53"/>
    <w:rsid w:val="002666C3"/>
    <w:rsid w:val="00266F88"/>
    <w:rsid w:val="00270733"/>
    <w:rsid w:val="0027075D"/>
    <w:rsid w:val="002707D3"/>
    <w:rsid w:val="00270835"/>
    <w:rsid w:val="00270ACD"/>
    <w:rsid w:val="00270C46"/>
    <w:rsid w:val="00270D34"/>
    <w:rsid w:val="00270E7A"/>
    <w:rsid w:val="002715CF"/>
    <w:rsid w:val="00271723"/>
    <w:rsid w:val="00271E8D"/>
    <w:rsid w:val="00271FD2"/>
    <w:rsid w:val="00272144"/>
    <w:rsid w:val="00272596"/>
    <w:rsid w:val="002729EB"/>
    <w:rsid w:val="00272BF3"/>
    <w:rsid w:val="00272CF0"/>
    <w:rsid w:val="00272D5D"/>
    <w:rsid w:val="00273749"/>
    <w:rsid w:val="00273794"/>
    <w:rsid w:val="00273D95"/>
    <w:rsid w:val="00273F2C"/>
    <w:rsid w:val="00274111"/>
    <w:rsid w:val="00274112"/>
    <w:rsid w:val="002747F3"/>
    <w:rsid w:val="00274B5B"/>
    <w:rsid w:val="00274DA0"/>
    <w:rsid w:val="00274FC6"/>
    <w:rsid w:val="00275345"/>
    <w:rsid w:val="0027541C"/>
    <w:rsid w:val="00275940"/>
    <w:rsid w:val="00275E29"/>
    <w:rsid w:val="00275E51"/>
    <w:rsid w:val="00275F41"/>
    <w:rsid w:val="002763D0"/>
    <w:rsid w:val="002764E4"/>
    <w:rsid w:val="002765F8"/>
    <w:rsid w:val="0027688B"/>
    <w:rsid w:val="00276A79"/>
    <w:rsid w:val="00276B5C"/>
    <w:rsid w:val="00276D3C"/>
    <w:rsid w:val="002776A3"/>
    <w:rsid w:val="0027770A"/>
    <w:rsid w:val="00277AF8"/>
    <w:rsid w:val="00277BA8"/>
    <w:rsid w:val="0028004E"/>
    <w:rsid w:val="00280951"/>
    <w:rsid w:val="00280A6B"/>
    <w:rsid w:val="00280A71"/>
    <w:rsid w:val="00280AB4"/>
    <w:rsid w:val="00280F17"/>
    <w:rsid w:val="002810D8"/>
    <w:rsid w:val="00281591"/>
    <w:rsid w:val="0028159B"/>
    <w:rsid w:val="00281975"/>
    <w:rsid w:val="00281A47"/>
    <w:rsid w:val="0028233D"/>
    <w:rsid w:val="00282441"/>
    <w:rsid w:val="002825A8"/>
    <w:rsid w:val="00282600"/>
    <w:rsid w:val="002826CA"/>
    <w:rsid w:val="002827DA"/>
    <w:rsid w:val="00282984"/>
    <w:rsid w:val="00282A94"/>
    <w:rsid w:val="00282EC6"/>
    <w:rsid w:val="00282F39"/>
    <w:rsid w:val="0028361B"/>
    <w:rsid w:val="002837D3"/>
    <w:rsid w:val="00283AF5"/>
    <w:rsid w:val="00284136"/>
    <w:rsid w:val="002845FF"/>
    <w:rsid w:val="002846B5"/>
    <w:rsid w:val="00284E3B"/>
    <w:rsid w:val="00284EFA"/>
    <w:rsid w:val="00285159"/>
    <w:rsid w:val="00285234"/>
    <w:rsid w:val="00285B47"/>
    <w:rsid w:val="00285D83"/>
    <w:rsid w:val="002864F9"/>
    <w:rsid w:val="00286915"/>
    <w:rsid w:val="00286B48"/>
    <w:rsid w:val="00286F3E"/>
    <w:rsid w:val="002878A9"/>
    <w:rsid w:val="00287A97"/>
    <w:rsid w:val="00287BF7"/>
    <w:rsid w:val="00287BFF"/>
    <w:rsid w:val="00287C9E"/>
    <w:rsid w:val="002906E2"/>
    <w:rsid w:val="00290CB5"/>
    <w:rsid w:val="00290CD2"/>
    <w:rsid w:val="002914A9"/>
    <w:rsid w:val="002923C0"/>
    <w:rsid w:val="00292431"/>
    <w:rsid w:val="00293232"/>
    <w:rsid w:val="002932B6"/>
    <w:rsid w:val="00293508"/>
    <w:rsid w:val="0029387E"/>
    <w:rsid w:val="00293C22"/>
    <w:rsid w:val="00294486"/>
    <w:rsid w:val="002945EB"/>
    <w:rsid w:val="00294698"/>
    <w:rsid w:val="002948CB"/>
    <w:rsid w:val="00294A28"/>
    <w:rsid w:val="00294AE8"/>
    <w:rsid w:val="00294E46"/>
    <w:rsid w:val="00294E4B"/>
    <w:rsid w:val="00295282"/>
    <w:rsid w:val="002952F3"/>
    <w:rsid w:val="00295451"/>
    <w:rsid w:val="002954EE"/>
    <w:rsid w:val="00295664"/>
    <w:rsid w:val="00295770"/>
    <w:rsid w:val="002957CD"/>
    <w:rsid w:val="002958F4"/>
    <w:rsid w:val="002959B4"/>
    <w:rsid w:val="00295C47"/>
    <w:rsid w:val="00295E82"/>
    <w:rsid w:val="00296729"/>
    <w:rsid w:val="00296ACC"/>
    <w:rsid w:val="00296D1D"/>
    <w:rsid w:val="00296F8B"/>
    <w:rsid w:val="002970B7"/>
    <w:rsid w:val="00297172"/>
    <w:rsid w:val="00297581"/>
    <w:rsid w:val="00297642"/>
    <w:rsid w:val="002A039A"/>
    <w:rsid w:val="002A0F3E"/>
    <w:rsid w:val="002A0FAE"/>
    <w:rsid w:val="002A15D8"/>
    <w:rsid w:val="002A1715"/>
    <w:rsid w:val="002A1723"/>
    <w:rsid w:val="002A1867"/>
    <w:rsid w:val="002A1C27"/>
    <w:rsid w:val="002A1F28"/>
    <w:rsid w:val="002A2001"/>
    <w:rsid w:val="002A30FA"/>
    <w:rsid w:val="002A3232"/>
    <w:rsid w:val="002A337D"/>
    <w:rsid w:val="002A352B"/>
    <w:rsid w:val="002A35C3"/>
    <w:rsid w:val="002A384D"/>
    <w:rsid w:val="002A3998"/>
    <w:rsid w:val="002A3A74"/>
    <w:rsid w:val="002A3DCF"/>
    <w:rsid w:val="002A4198"/>
    <w:rsid w:val="002A46B9"/>
    <w:rsid w:val="002A4864"/>
    <w:rsid w:val="002A4C5A"/>
    <w:rsid w:val="002A4D98"/>
    <w:rsid w:val="002A50D6"/>
    <w:rsid w:val="002A5A65"/>
    <w:rsid w:val="002A5AF4"/>
    <w:rsid w:val="002A6702"/>
    <w:rsid w:val="002A6755"/>
    <w:rsid w:val="002A6FA4"/>
    <w:rsid w:val="002A71C4"/>
    <w:rsid w:val="002A766F"/>
    <w:rsid w:val="002A7A85"/>
    <w:rsid w:val="002B01A8"/>
    <w:rsid w:val="002B06B8"/>
    <w:rsid w:val="002B0A13"/>
    <w:rsid w:val="002B0AC4"/>
    <w:rsid w:val="002B0C96"/>
    <w:rsid w:val="002B0DB0"/>
    <w:rsid w:val="002B104F"/>
    <w:rsid w:val="002B10AC"/>
    <w:rsid w:val="002B1520"/>
    <w:rsid w:val="002B1706"/>
    <w:rsid w:val="002B194A"/>
    <w:rsid w:val="002B2161"/>
    <w:rsid w:val="002B219A"/>
    <w:rsid w:val="002B2790"/>
    <w:rsid w:val="002B28E8"/>
    <w:rsid w:val="002B2DEE"/>
    <w:rsid w:val="002B2E63"/>
    <w:rsid w:val="002B320F"/>
    <w:rsid w:val="002B3269"/>
    <w:rsid w:val="002B375F"/>
    <w:rsid w:val="002B3A28"/>
    <w:rsid w:val="002B3AB6"/>
    <w:rsid w:val="002B4132"/>
    <w:rsid w:val="002B4A7A"/>
    <w:rsid w:val="002B4A9B"/>
    <w:rsid w:val="002B4EB3"/>
    <w:rsid w:val="002B4EE3"/>
    <w:rsid w:val="002B4F0D"/>
    <w:rsid w:val="002B50B8"/>
    <w:rsid w:val="002B52A6"/>
    <w:rsid w:val="002B5845"/>
    <w:rsid w:val="002B5892"/>
    <w:rsid w:val="002B5A77"/>
    <w:rsid w:val="002B5AA8"/>
    <w:rsid w:val="002B5CAE"/>
    <w:rsid w:val="002B5FCE"/>
    <w:rsid w:val="002B5FDD"/>
    <w:rsid w:val="002B6291"/>
    <w:rsid w:val="002B6A47"/>
    <w:rsid w:val="002B6C5F"/>
    <w:rsid w:val="002B6D26"/>
    <w:rsid w:val="002B6D52"/>
    <w:rsid w:val="002B700D"/>
    <w:rsid w:val="002B719A"/>
    <w:rsid w:val="002B76F5"/>
    <w:rsid w:val="002B7997"/>
    <w:rsid w:val="002B79B8"/>
    <w:rsid w:val="002B7B3A"/>
    <w:rsid w:val="002C011E"/>
    <w:rsid w:val="002C045C"/>
    <w:rsid w:val="002C0811"/>
    <w:rsid w:val="002C0A54"/>
    <w:rsid w:val="002C0DA7"/>
    <w:rsid w:val="002C0E56"/>
    <w:rsid w:val="002C1384"/>
    <w:rsid w:val="002C180F"/>
    <w:rsid w:val="002C188C"/>
    <w:rsid w:val="002C1A45"/>
    <w:rsid w:val="002C1BD7"/>
    <w:rsid w:val="002C1E6D"/>
    <w:rsid w:val="002C1EBD"/>
    <w:rsid w:val="002C20FC"/>
    <w:rsid w:val="002C2111"/>
    <w:rsid w:val="002C23E6"/>
    <w:rsid w:val="002C274C"/>
    <w:rsid w:val="002C27DB"/>
    <w:rsid w:val="002C2990"/>
    <w:rsid w:val="002C3A7D"/>
    <w:rsid w:val="002C3B40"/>
    <w:rsid w:val="002C3DF2"/>
    <w:rsid w:val="002C3E11"/>
    <w:rsid w:val="002C4377"/>
    <w:rsid w:val="002C4655"/>
    <w:rsid w:val="002C4881"/>
    <w:rsid w:val="002C4B8C"/>
    <w:rsid w:val="002C55FB"/>
    <w:rsid w:val="002C5602"/>
    <w:rsid w:val="002C5CAD"/>
    <w:rsid w:val="002C5D67"/>
    <w:rsid w:val="002C5D87"/>
    <w:rsid w:val="002C5FCB"/>
    <w:rsid w:val="002C6343"/>
    <w:rsid w:val="002C6358"/>
    <w:rsid w:val="002C64F7"/>
    <w:rsid w:val="002C6B0C"/>
    <w:rsid w:val="002C6C2D"/>
    <w:rsid w:val="002C6F17"/>
    <w:rsid w:val="002C7149"/>
    <w:rsid w:val="002C77A7"/>
    <w:rsid w:val="002C7814"/>
    <w:rsid w:val="002C797F"/>
    <w:rsid w:val="002C7A5F"/>
    <w:rsid w:val="002C7EE0"/>
    <w:rsid w:val="002D0167"/>
    <w:rsid w:val="002D0242"/>
    <w:rsid w:val="002D0263"/>
    <w:rsid w:val="002D06FD"/>
    <w:rsid w:val="002D07D3"/>
    <w:rsid w:val="002D09B9"/>
    <w:rsid w:val="002D0B43"/>
    <w:rsid w:val="002D0BCB"/>
    <w:rsid w:val="002D0E67"/>
    <w:rsid w:val="002D0EE7"/>
    <w:rsid w:val="002D112B"/>
    <w:rsid w:val="002D12ED"/>
    <w:rsid w:val="002D154F"/>
    <w:rsid w:val="002D1D1F"/>
    <w:rsid w:val="002D1DAA"/>
    <w:rsid w:val="002D2304"/>
    <w:rsid w:val="002D2521"/>
    <w:rsid w:val="002D2C93"/>
    <w:rsid w:val="002D2FD8"/>
    <w:rsid w:val="002D3457"/>
    <w:rsid w:val="002D34DB"/>
    <w:rsid w:val="002D36BD"/>
    <w:rsid w:val="002D37F5"/>
    <w:rsid w:val="002D3D46"/>
    <w:rsid w:val="002D45C1"/>
    <w:rsid w:val="002D46C1"/>
    <w:rsid w:val="002D49E9"/>
    <w:rsid w:val="002D4CE6"/>
    <w:rsid w:val="002D4FEF"/>
    <w:rsid w:val="002D5220"/>
    <w:rsid w:val="002D54A0"/>
    <w:rsid w:val="002D5980"/>
    <w:rsid w:val="002D59E7"/>
    <w:rsid w:val="002D6080"/>
    <w:rsid w:val="002D627F"/>
    <w:rsid w:val="002D68E0"/>
    <w:rsid w:val="002D6957"/>
    <w:rsid w:val="002D6959"/>
    <w:rsid w:val="002D6C76"/>
    <w:rsid w:val="002D6D3D"/>
    <w:rsid w:val="002D6DB9"/>
    <w:rsid w:val="002D72FA"/>
    <w:rsid w:val="002D7544"/>
    <w:rsid w:val="002D75B0"/>
    <w:rsid w:val="002D7AD4"/>
    <w:rsid w:val="002E006D"/>
    <w:rsid w:val="002E041A"/>
    <w:rsid w:val="002E05B0"/>
    <w:rsid w:val="002E05FB"/>
    <w:rsid w:val="002E0EBD"/>
    <w:rsid w:val="002E14F2"/>
    <w:rsid w:val="002E16B8"/>
    <w:rsid w:val="002E1D95"/>
    <w:rsid w:val="002E2933"/>
    <w:rsid w:val="002E2A60"/>
    <w:rsid w:val="002E3099"/>
    <w:rsid w:val="002E34A2"/>
    <w:rsid w:val="002E36A7"/>
    <w:rsid w:val="002E390B"/>
    <w:rsid w:val="002E3C77"/>
    <w:rsid w:val="002E3C83"/>
    <w:rsid w:val="002E3D1F"/>
    <w:rsid w:val="002E3FA4"/>
    <w:rsid w:val="002E400F"/>
    <w:rsid w:val="002E42D0"/>
    <w:rsid w:val="002E4574"/>
    <w:rsid w:val="002E4708"/>
    <w:rsid w:val="002E4779"/>
    <w:rsid w:val="002E49B3"/>
    <w:rsid w:val="002E49DD"/>
    <w:rsid w:val="002E4A2B"/>
    <w:rsid w:val="002E4BFD"/>
    <w:rsid w:val="002E4D77"/>
    <w:rsid w:val="002E5020"/>
    <w:rsid w:val="002E52C9"/>
    <w:rsid w:val="002E53E8"/>
    <w:rsid w:val="002E59D2"/>
    <w:rsid w:val="002E5B6F"/>
    <w:rsid w:val="002E5DE7"/>
    <w:rsid w:val="002E60C8"/>
    <w:rsid w:val="002E6262"/>
    <w:rsid w:val="002E6884"/>
    <w:rsid w:val="002E6AB4"/>
    <w:rsid w:val="002E6B98"/>
    <w:rsid w:val="002E6CC5"/>
    <w:rsid w:val="002E7543"/>
    <w:rsid w:val="002E75EF"/>
    <w:rsid w:val="002E78EA"/>
    <w:rsid w:val="002F0113"/>
    <w:rsid w:val="002F0577"/>
    <w:rsid w:val="002F09AE"/>
    <w:rsid w:val="002F0A16"/>
    <w:rsid w:val="002F0BBD"/>
    <w:rsid w:val="002F1583"/>
    <w:rsid w:val="002F18C7"/>
    <w:rsid w:val="002F1C0A"/>
    <w:rsid w:val="002F20A3"/>
    <w:rsid w:val="002F2190"/>
    <w:rsid w:val="002F2C6A"/>
    <w:rsid w:val="002F35D6"/>
    <w:rsid w:val="002F3794"/>
    <w:rsid w:val="002F37D5"/>
    <w:rsid w:val="002F38C5"/>
    <w:rsid w:val="002F38FB"/>
    <w:rsid w:val="002F39DC"/>
    <w:rsid w:val="002F3B83"/>
    <w:rsid w:val="002F3C35"/>
    <w:rsid w:val="002F429E"/>
    <w:rsid w:val="002F4472"/>
    <w:rsid w:val="002F4A5C"/>
    <w:rsid w:val="002F4B2E"/>
    <w:rsid w:val="002F4B5B"/>
    <w:rsid w:val="002F4D2F"/>
    <w:rsid w:val="002F4EB0"/>
    <w:rsid w:val="002F500C"/>
    <w:rsid w:val="002F530B"/>
    <w:rsid w:val="002F5362"/>
    <w:rsid w:val="002F55AC"/>
    <w:rsid w:val="002F573B"/>
    <w:rsid w:val="002F58D1"/>
    <w:rsid w:val="002F597F"/>
    <w:rsid w:val="002F5B35"/>
    <w:rsid w:val="002F5CA9"/>
    <w:rsid w:val="002F5FDA"/>
    <w:rsid w:val="002F62CC"/>
    <w:rsid w:val="002F655E"/>
    <w:rsid w:val="002F6A5D"/>
    <w:rsid w:val="002F6B6D"/>
    <w:rsid w:val="002F6CE8"/>
    <w:rsid w:val="002F6E44"/>
    <w:rsid w:val="002F6EA1"/>
    <w:rsid w:val="002F70AC"/>
    <w:rsid w:val="002F7223"/>
    <w:rsid w:val="003008D7"/>
    <w:rsid w:val="00300C8B"/>
    <w:rsid w:val="00301201"/>
    <w:rsid w:val="00301454"/>
    <w:rsid w:val="0030152E"/>
    <w:rsid w:val="003016F4"/>
    <w:rsid w:val="00301773"/>
    <w:rsid w:val="0030189B"/>
    <w:rsid w:val="00301B35"/>
    <w:rsid w:val="00301DA0"/>
    <w:rsid w:val="00302169"/>
    <w:rsid w:val="00302355"/>
    <w:rsid w:val="0030246B"/>
    <w:rsid w:val="00302644"/>
    <w:rsid w:val="00302ABB"/>
    <w:rsid w:val="00302BD0"/>
    <w:rsid w:val="003035CB"/>
    <w:rsid w:val="003036DD"/>
    <w:rsid w:val="003037A0"/>
    <w:rsid w:val="00303A8D"/>
    <w:rsid w:val="00303CA9"/>
    <w:rsid w:val="00303EA0"/>
    <w:rsid w:val="00303EAA"/>
    <w:rsid w:val="0030402F"/>
    <w:rsid w:val="00304168"/>
    <w:rsid w:val="0030532D"/>
    <w:rsid w:val="003054CA"/>
    <w:rsid w:val="00305D1B"/>
    <w:rsid w:val="00305E23"/>
    <w:rsid w:val="00305EBA"/>
    <w:rsid w:val="00306019"/>
    <w:rsid w:val="003060B1"/>
    <w:rsid w:val="00306268"/>
    <w:rsid w:val="003065F1"/>
    <w:rsid w:val="00306860"/>
    <w:rsid w:val="00306A0C"/>
    <w:rsid w:val="00306D0F"/>
    <w:rsid w:val="00307139"/>
    <w:rsid w:val="00307881"/>
    <w:rsid w:val="00307A07"/>
    <w:rsid w:val="00307BE5"/>
    <w:rsid w:val="00307FF4"/>
    <w:rsid w:val="003103D9"/>
    <w:rsid w:val="003103F2"/>
    <w:rsid w:val="00310AC9"/>
    <w:rsid w:val="00310BA4"/>
    <w:rsid w:val="00310CAF"/>
    <w:rsid w:val="00310DE9"/>
    <w:rsid w:val="00311197"/>
    <w:rsid w:val="003114BD"/>
    <w:rsid w:val="003114D9"/>
    <w:rsid w:val="00311502"/>
    <w:rsid w:val="00311677"/>
    <w:rsid w:val="00311D20"/>
    <w:rsid w:val="00311FD4"/>
    <w:rsid w:val="003122F3"/>
    <w:rsid w:val="003124C2"/>
    <w:rsid w:val="00312A43"/>
    <w:rsid w:val="00312AF9"/>
    <w:rsid w:val="00313561"/>
    <w:rsid w:val="00314AB5"/>
    <w:rsid w:val="0031501D"/>
    <w:rsid w:val="003151FC"/>
    <w:rsid w:val="003152E4"/>
    <w:rsid w:val="00315524"/>
    <w:rsid w:val="003155E9"/>
    <w:rsid w:val="00315877"/>
    <w:rsid w:val="00315D9D"/>
    <w:rsid w:val="00315DB2"/>
    <w:rsid w:val="00315E5D"/>
    <w:rsid w:val="00315EAA"/>
    <w:rsid w:val="00315F12"/>
    <w:rsid w:val="00316021"/>
    <w:rsid w:val="003161EC"/>
    <w:rsid w:val="003162C8"/>
    <w:rsid w:val="00316BA3"/>
    <w:rsid w:val="00316C64"/>
    <w:rsid w:val="00316CB1"/>
    <w:rsid w:val="00316ED4"/>
    <w:rsid w:val="00317024"/>
    <w:rsid w:val="00317032"/>
    <w:rsid w:val="003170A7"/>
    <w:rsid w:val="00320369"/>
    <w:rsid w:val="003203A8"/>
    <w:rsid w:val="00320AF7"/>
    <w:rsid w:val="00320CFC"/>
    <w:rsid w:val="003213DF"/>
    <w:rsid w:val="00321602"/>
    <w:rsid w:val="00321679"/>
    <w:rsid w:val="00321A41"/>
    <w:rsid w:val="00321E74"/>
    <w:rsid w:val="0032219B"/>
    <w:rsid w:val="00322377"/>
    <w:rsid w:val="00322A9B"/>
    <w:rsid w:val="00322BFA"/>
    <w:rsid w:val="00323153"/>
    <w:rsid w:val="0032332C"/>
    <w:rsid w:val="003234AE"/>
    <w:rsid w:val="00323582"/>
    <w:rsid w:val="0032377C"/>
    <w:rsid w:val="003237C1"/>
    <w:rsid w:val="0032382E"/>
    <w:rsid w:val="00323835"/>
    <w:rsid w:val="00323DA0"/>
    <w:rsid w:val="00323EB9"/>
    <w:rsid w:val="00325363"/>
    <w:rsid w:val="00325374"/>
    <w:rsid w:val="00325547"/>
    <w:rsid w:val="00325834"/>
    <w:rsid w:val="003258FD"/>
    <w:rsid w:val="00325EB4"/>
    <w:rsid w:val="00325F6B"/>
    <w:rsid w:val="00325F6C"/>
    <w:rsid w:val="0032673A"/>
    <w:rsid w:val="0032673F"/>
    <w:rsid w:val="00326954"/>
    <w:rsid w:val="0032703A"/>
    <w:rsid w:val="003270A6"/>
    <w:rsid w:val="003271DF"/>
    <w:rsid w:val="003271F9"/>
    <w:rsid w:val="00327718"/>
    <w:rsid w:val="0032782D"/>
    <w:rsid w:val="00327B81"/>
    <w:rsid w:val="00327D18"/>
    <w:rsid w:val="00327FB2"/>
    <w:rsid w:val="003300DB"/>
    <w:rsid w:val="0033041E"/>
    <w:rsid w:val="003304DF"/>
    <w:rsid w:val="0033062D"/>
    <w:rsid w:val="00330731"/>
    <w:rsid w:val="00330841"/>
    <w:rsid w:val="00330A7C"/>
    <w:rsid w:val="00330AEA"/>
    <w:rsid w:val="00330C32"/>
    <w:rsid w:val="00330EE2"/>
    <w:rsid w:val="00331008"/>
    <w:rsid w:val="00331658"/>
    <w:rsid w:val="00331BB5"/>
    <w:rsid w:val="00331D70"/>
    <w:rsid w:val="00331E27"/>
    <w:rsid w:val="0033202B"/>
    <w:rsid w:val="0033225C"/>
    <w:rsid w:val="0033231C"/>
    <w:rsid w:val="00332342"/>
    <w:rsid w:val="003325B8"/>
    <w:rsid w:val="003327F0"/>
    <w:rsid w:val="003328AF"/>
    <w:rsid w:val="003328D7"/>
    <w:rsid w:val="00332AA5"/>
    <w:rsid w:val="00332B28"/>
    <w:rsid w:val="00332E39"/>
    <w:rsid w:val="00332FC6"/>
    <w:rsid w:val="00333170"/>
    <w:rsid w:val="00333405"/>
    <w:rsid w:val="00333674"/>
    <w:rsid w:val="0033369B"/>
    <w:rsid w:val="003336E4"/>
    <w:rsid w:val="0033386E"/>
    <w:rsid w:val="003339FC"/>
    <w:rsid w:val="00333BD5"/>
    <w:rsid w:val="003344DC"/>
    <w:rsid w:val="00334C76"/>
    <w:rsid w:val="00334F3A"/>
    <w:rsid w:val="00334F5E"/>
    <w:rsid w:val="0033572F"/>
    <w:rsid w:val="00335D92"/>
    <w:rsid w:val="00336366"/>
    <w:rsid w:val="003363A6"/>
    <w:rsid w:val="0033652D"/>
    <w:rsid w:val="00336666"/>
    <w:rsid w:val="00336710"/>
    <w:rsid w:val="00336A31"/>
    <w:rsid w:val="00336C07"/>
    <w:rsid w:val="00336CE7"/>
    <w:rsid w:val="003373CF"/>
    <w:rsid w:val="00337424"/>
    <w:rsid w:val="003376EA"/>
    <w:rsid w:val="00337A1B"/>
    <w:rsid w:val="00337B19"/>
    <w:rsid w:val="00337B83"/>
    <w:rsid w:val="00337C10"/>
    <w:rsid w:val="00337C64"/>
    <w:rsid w:val="00337D50"/>
    <w:rsid w:val="0034028B"/>
    <w:rsid w:val="00340BBB"/>
    <w:rsid w:val="00340E4C"/>
    <w:rsid w:val="00341263"/>
    <w:rsid w:val="0034131A"/>
    <w:rsid w:val="003414F4"/>
    <w:rsid w:val="0034154E"/>
    <w:rsid w:val="00341731"/>
    <w:rsid w:val="003418BF"/>
    <w:rsid w:val="003419A7"/>
    <w:rsid w:val="00341D73"/>
    <w:rsid w:val="003422B0"/>
    <w:rsid w:val="0034246A"/>
    <w:rsid w:val="00342ADC"/>
    <w:rsid w:val="003438DB"/>
    <w:rsid w:val="00343A81"/>
    <w:rsid w:val="00343C43"/>
    <w:rsid w:val="00343C8A"/>
    <w:rsid w:val="00343CA7"/>
    <w:rsid w:val="00343EC8"/>
    <w:rsid w:val="00343F45"/>
    <w:rsid w:val="0034457B"/>
    <w:rsid w:val="00344931"/>
    <w:rsid w:val="00344A99"/>
    <w:rsid w:val="00344C92"/>
    <w:rsid w:val="00344DE7"/>
    <w:rsid w:val="003450DF"/>
    <w:rsid w:val="003453B7"/>
    <w:rsid w:val="00345475"/>
    <w:rsid w:val="0034555D"/>
    <w:rsid w:val="00345587"/>
    <w:rsid w:val="003456B0"/>
    <w:rsid w:val="00345A57"/>
    <w:rsid w:val="00345EF5"/>
    <w:rsid w:val="003463BC"/>
    <w:rsid w:val="003465DE"/>
    <w:rsid w:val="00346ACD"/>
    <w:rsid w:val="00347169"/>
    <w:rsid w:val="00347281"/>
    <w:rsid w:val="003474B1"/>
    <w:rsid w:val="00347B05"/>
    <w:rsid w:val="00347BF0"/>
    <w:rsid w:val="00347BFA"/>
    <w:rsid w:val="00350A8D"/>
    <w:rsid w:val="00350CC5"/>
    <w:rsid w:val="003510F2"/>
    <w:rsid w:val="003517C1"/>
    <w:rsid w:val="00351AE9"/>
    <w:rsid w:val="0035212D"/>
    <w:rsid w:val="003526DC"/>
    <w:rsid w:val="0035280A"/>
    <w:rsid w:val="00352A92"/>
    <w:rsid w:val="00352F3B"/>
    <w:rsid w:val="00353156"/>
    <w:rsid w:val="00353362"/>
    <w:rsid w:val="003533E8"/>
    <w:rsid w:val="003533F6"/>
    <w:rsid w:val="00353450"/>
    <w:rsid w:val="0035356D"/>
    <w:rsid w:val="003536CC"/>
    <w:rsid w:val="00353A37"/>
    <w:rsid w:val="00353A81"/>
    <w:rsid w:val="00354019"/>
    <w:rsid w:val="0035407D"/>
    <w:rsid w:val="003540D6"/>
    <w:rsid w:val="003541C8"/>
    <w:rsid w:val="00354409"/>
    <w:rsid w:val="003546B6"/>
    <w:rsid w:val="003546BF"/>
    <w:rsid w:val="00354EE5"/>
    <w:rsid w:val="00355952"/>
    <w:rsid w:val="00355C12"/>
    <w:rsid w:val="00355DAF"/>
    <w:rsid w:val="00355FED"/>
    <w:rsid w:val="00356406"/>
    <w:rsid w:val="00356719"/>
    <w:rsid w:val="00356C73"/>
    <w:rsid w:val="00356DBA"/>
    <w:rsid w:val="00356E24"/>
    <w:rsid w:val="00356E85"/>
    <w:rsid w:val="00357410"/>
    <w:rsid w:val="003574BC"/>
    <w:rsid w:val="00357930"/>
    <w:rsid w:val="00357A5A"/>
    <w:rsid w:val="00357AA5"/>
    <w:rsid w:val="00357E22"/>
    <w:rsid w:val="0036001E"/>
    <w:rsid w:val="00360040"/>
    <w:rsid w:val="003602C6"/>
    <w:rsid w:val="0036039D"/>
    <w:rsid w:val="0036062A"/>
    <w:rsid w:val="0036063D"/>
    <w:rsid w:val="00360ABB"/>
    <w:rsid w:val="00360B1C"/>
    <w:rsid w:val="00360E3B"/>
    <w:rsid w:val="00361144"/>
    <w:rsid w:val="00361350"/>
    <w:rsid w:val="00361704"/>
    <w:rsid w:val="003618EA"/>
    <w:rsid w:val="00361AB9"/>
    <w:rsid w:val="00361B36"/>
    <w:rsid w:val="00362247"/>
    <w:rsid w:val="003623A9"/>
    <w:rsid w:val="003627D7"/>
    <w:rsid w:val="003627FE"/>
    <w:rsid w:val="00362D41"/>
    <w:rsid w:val="00362D7A"/>
    <w:rsid w:val="00362EF4"/>
    <w:rsid w:val="003630D2"/>
    <w:rsid w:val="003636DC"/>
    <w:rsid w:val="00363A56"/>
    <w:rsid w:val="003640F7"/>
    <w:rsid w:val="00364298"/>
    <w:rsid w:val="003643A2"/>
    <w:rsid w:val="00364898"/>
    <w:rsid w:val="00364E39"/>
    <w:rsid w:val="00364FF5"/>
    <w:rsid w:val="003650F2"/>
    <w:rsid w:val="0036535A"/>
    <w:rsid w:val="00365365"/>
    <w:rsid w:val="00365614"/>
    <w:rsid w:val="003656EA"/>
    <w:rsid w:val="00365ACB"/>
    <w:rsid w:val="003662E3"/>
    <w:rsid w:val="0036637B"/>
    <w:rsid w:val="00366B3F"/>
    <w:rsid w:val="00366FD7"/>
    <w:rsid w:val="00367413"/>
    <w:rsid w:val="00367628"/>
    <w:rsid w:val="003678D7"/>
    <w:rsid w:val="00367B4E"/>
    <w:rsid w:val="00367EC8"/>
    <w:rsid w:val="003703EC"/>
    <w:rsid w:val="003704C4"/>
    <w:rsid w:val="00370ADC"/>
    <w:rsid w:val="00370BB3"/>
    <w:rsid w:val="00371402"/>
    <w:rsid w:val="0037143D"/>
    <w:rsid w:val="00371911"/>
    <w:rsid w:val="00371916"/>
    <w:rsid w:val="0037208A"/>
    <w:rsid w:val="0037212C"/>
    <w:rsid w:val="00372560"/>
    <w:rsid w:val="00372572"/>
    <w:rsid w:val="00373384"/>
    <w:rsid w:val="0037344E"/>
    <w:rsid w:val="00373A24"/>
    <w:rsid w:val="00373AE2"/>
    <w:rsid w:val="00373BED"/>
    <w:rsid w:val="00373CB8"/>
    <w:rsid w:val="00373CD1"/>
    <w:rsid w:val="00373FE1"/>
    <w:rsid w:val="00374137"/>
    <w:rsid w:val="0037460B"/>
    <w:rsid w:val="003746C6"/>
    <w:rsid w:val="00374A6C"/>
    <w:rsid w:val="00374BA2"/>
    <w:rsid w:val="00374C15"/>
    <w:rsid w:val="00374C47"/>
    <w:rsid w:val="00374D25"/>
    <w:rsid w:val="003750E0"/>
    <w:rsid w:val="00375353"/>
    <w:rsid w:val="003756D0"/>
    <w:rsid w:val="00375914"/>
    <w:rsid w:val="00376093"/>
    <w:rsid w:val="003762D9"/>
    <w:rsid w:val="003763B4"/>
    <w:rsid w:val="003767AC"/>
    <w:rsid w:val="0037682E"/>
    <w:rsid w:val="00376866"/>
    <w:rsid w:val="00376AFE"/>
    <w:rsid w:val="00376B9B"/>
    <w:rsid w:val="00376BDF"/>
    <w:rsid w:val="00376DC5"/>
    <w:rsid w:val="003778F3"/>
    <w:rsid w:val="00377B82"/>
    <w:rsid w:val="0038008E"/>
    <w:rsid w:val="003803B7"/>
    <w:rsid w:val="0038052B"/>
    <w:rsid w:val="00380889"/>
    <w:rsid w:val="00380BC5"/>
    <w:rsid w:val="003811C8"/>
    <w:rsid w:val="0038149B"/>
    <w:rsid w:val="00381A8B"/>
    <w:rsid w:val="003823A9"/>
    <w:rsid w:val="0038259F"/>
    <w:rsid w:val="00383041"/>
    <w:rsid w:val="003830A1"/>
    <w:rsid w:val="00383282"/>
    <w:rsid w:val="00383831"/>
    <w:rsid w:val="00383930"/>
    <w:rsid w:val="0038400F"/>
    <w:rsid w:val="0038410B"/>
    <w:rsid w:val="00384313"/>
    <w:rsid w:val="003843E4"/>
    <w:rsid w:val="00384403"/>
    <w:rsid w:val="003845A4"/>
    <w:rsid w:val="00384B0C"/>
    <w:rsid w:val="00384D10"/>
    <w:rsid w:val="003861CE"/>
    <w:rsid w:val="00386363"/>
    <w:rsid w:val="00386554"/>
    <w:rsid w:val="003865DC"/>
    <w:rsid w:val="0038671E"/>
    <w:rsid w:val="00386D61"/>
    <w:rsid w:val="00386DD5"/>
    <w:rsid w:val="00386F65"/>
    <w:rsid w:val="00387584"/>
    <w:rsid w:val="0038780C"/>
    <w:rsid w:val="00387C43"/>
    <w:rsid w:val="00390445"/>
    <w:rsid w:val="0039053C"/>
    <w:rsid w:val="003906D7"/>
    <w:rsid w:val="003908F0"/>
    <w:rsid w:val="0039090F"/>
    <w:rsid w:val="0039112D"/>
    <w:rsid w:val="0039168E"/>
    <w:rsid w:val="00391C71"/>
    <w:rsid w:val="0039211D"/>
    <w:rsid w:val="003927CD"/>
    <w:rsid w:val="00392A34"/>
    <w:rsid w:val="00392ADB"/>
    <w:rsid w:val="00392C12"/>
    <w:rsid w:val="00392F36"/>
    <w:rsid w:val="00392F81"/>
    <w:rsid w:val="00392FE0"/>
    <w:rsid w:val="003932B1"/>
    <w:rsid w:val="003933C2"/>
    <w:rsid w:val="003934A6"/>
    <w:rsid w:val="00393563"/>
    <w:rsid w:val="00393ABC"/>
    <w:rsid w:val="00393B0B"/>
    <w:rsid w:val="00393F35"/>
    <w:rsid w:val="0039417B"/>
    <w:rsid w:val="003947B5"/>
    <w:rsid w:val="0039484D"/>
    <w:rsid w:val="003948E9"/>
    <w:rsid w:val="00394B71"/>
    <w:rsid w:val="00394D7F"/>
    <w:rsid w:val="00394DF7"/>
    <w:rsid w:val="00394F25"/>
    <w:rsid w:val="003955A6"/>
    <w:rsid w:val="00395AC2"/>
    <w:rsid w:val="00395B07"/>
    <w:rsid w:val="00395BB1"/>
    <w:rsid w:val="00395DFB"/>
    <w:rsid w:val="003963E3"/>
    <w:rsid w:val="003963F2"/>
    <w:rsid w:val="00396410"/>
    <w:rsid w:val="00396673"/>
    <w:rsid w:val="003966B0"/>
    <w:rsid w:val="00397135"/>
    <w:rsid w:val="003971C7"/>
    <w:rsid w:val="00397362"/>
    <w:rsid w:val="003973E5"/>
    <w:rsid w:val="0039754B"/>
    <w:rsid w:val="00397557"/>
    <w:rsid w:val="003975E6"/>
    <w:rsid w:val="003976D8"/>
    <w:rsid w:val="00397AF1"/>
    <w:rsid w:val="00397D5C"/>
    <w:rsid w:val="003A016A"/>
    <w:rsid w:val="003A044F"/>
    <w:rsid w:val="003A05A2"/>
    <w:rsid w:val="003A0717"/>
    <w:rsid w:val="003A0C21"/>
    <w:rsid w:val="003A114D"/>
    <w:rsid w:val="003A1449"/>
    <w:rsid w:val="003A1798"/>
    <w:rsid w:val="003A1CF4"/>
    <w:rsid w:val="003A1F62"/>
    <w:rsid w:val="003A21D4"/>
    <w:rsid w:val="003A23CF"/>
    <w:rsid w:val="003A27B4"/>
    <w:rsid w:val="003A27E0"/>
    <w:rsid w:val="003A28DD"/>
    <w:rsid w:val="003A2B95"/>
    <w:rsid w:val="003A2CD9"/>
    <w:rsid w:val="003A3B66"/>
    <w:rsid w:val="003A3C91"/>
    <w:rsid w:val="003A3EFE"/>
    <w:rsid w:val="003A4258"/>
    <w:rsid w:val="003A4477"/>
    <w:rsid w:val="003A45B7"/>
    <w:rsid w:val="003A47FF"/>
    <w:rsid w:val="003A5583"/>
    <w:rsid w:val="003A56CB"/>
    <w:rsid w:val="003A58C4"/>
    <w:rsid w:val="003A5A93"/>
    <w:rsid w:val="003A5B44"/>
    <w:rsid w:val="003A5BB2"/>
    <w:rsid w:val="003A5BBB"/>
    <w:rsid w:val="003A5C89"/>
    <w:rsid w:val="003A5EF7"/>
    <w:rsid w:val="003A5F81"/>
    <w:rsid w:val="003A608B"/>
    <w:rsid w:val="003A6195"/>
    <w:rsid w:val="003A6277"/>
    <w:rsid w:val="003A62AC"/>
    <w:rsid w:val="003A62B1"/>
    <w:rsid w:val="003A63B5"/>
    <w:rsid w:val="003A6D51"/>
    <w:rsid w:val="003A6D63"/>
    <w:rsid w:val="003A6D9A"/>
    <w:rsid w:val="003A6E77"/>
    <w:rsid w:val="003A6F9E"/>
    <w:rsid w:val="003A70F2"/>
    <w:rsid w:val="003A7500"/>
    <w:rsid w:val="003A7A1A"/>
    <w:rsid w:val="003A7A71"/>
    <w:rsid w:val="003A7C30"/>
    <w:rsid w:val="003A7FBB"/>
    <w:rsid w:val="003B01A7"/>
    <w:rsid w:val="003B0424"/>
    <w:rsid w:val="003B11FB"/>
    <w:rsid w:val="003B11FC"/>
    <w:rsid w:val="003B1313"/>
    <w:rsid w:val="003B1749"/>
    <w:rsid w:val="003B1CF8"/>
    <w:rsid w:val="003B1F14"/>
    <w:rsid w:val="003B27CA"/>
    <w:rsid w:val="003B280B"/>
    <w:rsid w:val="003B2D78"/>
    <w:rsid w:val="003B2E23"/>
    <w:rsid w:val="003B332B"/>
    <w:rsid w:val="003B3844"/>
    <w:rsid w:val="003B3D55"/>
    <w:rsid w:val="003B3EA3"/>
    <w:rsid w:val="003B3EF1"/>
    <w:rsid w:val="003B410F"/>
    <w:rsid w:val="003B5490"/>
    <w:rsid w:val="003B5830"/>
    <w:rsid w:val="003B5A38"/>
    <w:rsid w:val="003B5B22"/>
    <w:rsid w:val="003B5CEA"/>
    <w:rsid w:val="003B5EAE"/>
    <w:rsid w:val="003B5F76"/>
    <w:rsid w:val="003B5FBE"/>
    <w:rsid w:val="003B6081"/>
    <w:rsid w:val="003B60A7"/>
    <w:rsid w:val="003B6786"/>
    <w:rsid w:val="003B681F"/>
    <w:rsid w:val="003B6AF3"/>
    <w:rsid w:val="003B6C31"/>
    <w:rsid w:val="003B7A5D"/>
    <w:rsid w:val="003B7E35"/>
    <w:rsid w:val="003C011D"/>
    <w:rsid w:val="003C0161"/>
    <w:rsid w:val="003C05D1"/>
    <w:rsid w:val="003C0A89"/>
    <w:rsid w:val="003C0BD1"/>
    <w:rsid w:val="003C0BD4"/>
    <w:rsid w:val="003C0E02"/>
    <w:rsid w:val="003C1354"/>
    <w:rsid w:val="003C13D7"/>
    <w:rsid w:val="003C144C"/>
    <w:rsid w:val="003C14C4"/>
    <w:rsid w:val="003C19B6"/>
    <w:rsid w:val="003C1A7F"/>
    <w:rsid w:val="003C2250"/>
    <w:rsid w:val="003C2498"/>
    <w:rsid w:val="003C2914"/>
    <w:rsid w:val="003C2D2B"/>
    <w:rsid w:val="003C2F2B"/>
    <w:rsid w:val="003C3440"/>
    <w:rsid w:val="003C34BC"/>
    <w:rsid w:val="003C3725"/>
    <w:rsid w:val="003C39E9"/>
    <w:rsid w:val="003C411A"/>
    <w:rsid w:val="003C43D8"/>
    <w:rsid w:val="003C47D6"/>
    <w:rsid w:val="003C4B70"/>
    <w:rsid w:val="003C4C2D"/>
    <w:rsid w:val="003C4D7F"/>
    <w:rsid w:val="003C4DC4"/>
    <w:rsid w:val="003C4DD6"/>
    <w:rsid w:val="003C54D2"/>
    <w:rsid w:val="003C57CD"/>
    <w:rsid w:val="003C5B7D"/>
    <w:rsid w:val="003C5D04"/>
    <w:rsid w:val="003C612E"/>
    <w:rsid w:val="003C6346"/>
    <w:rsid w:val="003C65C8"/>
    <w:rsid w:val="003C6E78"/>
    <w:rsid w:val="003C70B7"/>
    <w:rsid w:val="003C74EC"/>
    <w:rsid w:val="003C7709"/>
    <w:rsid w:val="003C793D"/>
    <w:rsid w:val="003C7A84"/>
    <w:rsid w:val="003C7C0B"/>
    <w:rsid w:val="003D02A6"/>
    <w:rsid w:val="003D0374"/>
    <w:rsid w:val="003D0567"/>
    <w:rsid w:val="003D07BD"/>
    <w:rsid w:val="003D0D8C"/>
    <w:rsid w:val="003D0F42"/>
    <w:rsid w:val="003D1194"/>
    <w:rsid w:val="003D1D03"/>
    <w:rsid w:val="003D1F3F"/>
    <w:rsid w:val="003D1FBF"/>
    <w:rsid w:val="003D20D6"/>
    <w:rsid w:val="003D21DF"/>
    <w:rsid w:val="003D29F1"/>
    <w:rsid w:val="003D326C"/>
    <w:rsid w:val="003D355A"/>
    <w:rsid w:val="003D3634"/>
    <w:rsid w:val="003D3886"/>
    <w:rsid w:val="003D39AC"/>
    <w:rsid w:val="003D3C20"/>
    <w:rsid w:val="003D474B"/>
    <w:rsid w:val="003D481D"/>
    <w:rsid w:val="003D4C41"/>
    <w:rsid w:val="003D50C8"/>
    <w:rsid w:val="003D5579"/>
    <w:rsid w:val="003D56BA"/>
    <w:rsid w:val="003D581D"/>
    <w:rsid w:val="003D5906"/>
    <w:rsid w:val="003D6068"/>
    <w:rsid w:val="003D6160"/>
    <w:rsid w:val="003D66A9"/>
    <w:rsid w:val="003D6861"/>
    <w:rsid w:val="003D6EAD"/>
    <w:rsid w:val="003D7629"/>
    <w:rsid w:val="003D765D"/>
    <w:rsid w:val="003D76C2"/>
    <w:rsid w:val="003D7841"/>
    <w:rsid w:val="003D7C1F"/>
    <w:rsid w:val="003D7CCD"/>
    <w:rsid w:val="003D7D37"/>
    <w:rsid w:val="003D7DDB"/>
    <w:rsid w:val="003E05C8"/>
    <w:rsid w:val="003E0D69"/>
    <w:rsid w:val="003E0F80"/>
    <w:rsid w:val="003E12E8"/>
    <w:rsid w:val="003E14C5"/>
    <w:rsid w:val="003E1F01"/>
    <w:rsid w:val="003E1FCA"/>
    <w:rsid w:val="003E20C6"/>
    <w:rsid w:val="003E27DB"/>
    <w:rsid w:val="003E2845"/>
    <w:rsid w:val="003E3190"/>
    <w:rsid w:val="003E31C7"/>
    <w:rsid w:val="003E354F"/>
    <w:rsid w:val="003E3774"/>
    <w:rsid w:val="003E3BAE"/>
    <w:rsid w:val="003E3D1E"/>
    <w:rsid w:val="003E3F15"/>
    <w:rsid w:val="003E405B"/>
    <w:rsid w:val="003E5238"/>
    <w:rsid w:val="003E5464"/>
    <w:rsid w:val="003E54EC"/>
    <w:rsid w:val="003E5814"/>
    <w:rsid w:val="003E5BCB"/>
    <w:rsid w:val="003E5BF0"/>
    <w:rsid w:val="003E611B"/>
    <w:rsid w:val="003E62F0"/>
    <w:rsid w:val="003E6660"/>
    <w:rsid w:val="003E67C3"/>
    <w:rsid w:val="003E68BB"/>
    <w:rsid w:val="003E6FC7"/>
    <w:rsid w:val="003E7033"/>
    <w:rsid w:val="003E796D"/>
    <w:rsid w:val="003F0043"/>
    <w:rsid w:val="003F0154"/>
    <w:rsid w:val="003F0174"/>
    <w:rsid w:val="003F01D2"/>
    <w:rsid w:val="003F020C"/>
    <w:rsid w:val="003F0816"/>
    <w:rsid w:val="003F08BD"/>
    <w:rsid w:val="003F0954"/>
    <w:rsid w:val="003F13B0"/>
    <w:rsid w:val="003F1998"/>
    <w:rsid w:val="003F1F90"/>
    <w:rsid w:val="003F2070"/>
    <w:rsid w:val="003F245B"/>
    <w:rsid w:val="003F2478"/>
    <w:rsid w:val="003F263D"/>
    <w:rsid w:val="003F2717"/>
    <w:rsid w:val="003F271E"/>
    <w:rsid w:val="003F28F6"/>
    <w:rsid w:val="003F2C07"/>
    <w:rsid w:val="003F2C12"/>
    <w:rsid w:val="003F2E2B"/>
    <w:rsid w:val="003F3028"/>
    <w:rsid w:val="003F363D"/>
    <w:rsid w:val="003F3C4B"/>
    <w:rsid w:val="003F3F65"/>
    <w:rsid w:val="003F41AA"/>
    <w:rsid w:val="003F43A8"/>
    <w:rsid w:val="003F4415"/>
    <w:rsid w:val="003F4624"/>
    <w:rsid w:val="003F46B1"/>
    <w:rsid w:val="003F4AFC"/>
    <w:rsid w:val="003F4C21"/>
    <w:rsid w:val="003F4E2C"/>
    <w:rsid w:val="003F4EF6"/>
    <w:rsid w:val="003F519B"/>
    <w:rsid w:val="003F5333"/>
    <w:rsid w:val="003F59DE"/>
    <w:rsid w:val="003F656A"/>
    <w:rsid w:val="003F6648"/>
    <w:rsid w:val="003F694D"/>
    <w:rsid w:val="003F6B0E"/>
    <w:rsid w:val="003F6B29"/>
    <w:rsid w:val="003F6B44"/>
    <w:rsid w:val="003F6B6E"/>
    <w:rsid w:val="003F6CFE"/>
    <w:rsid w:val="003F6E35"/>
    <w:rsid w:val="003F700A"/>
    <w:rsid w:val="003F740E"/>
    <w:rsid w:val="003F7893"/>
    <w:rsid w:val="003F7B3D"/>
    <w:rsid w:val="003F7BAA"/>
    <w:rsid w:val="00400137"/>
    <w:rsid w:val="00400391"/>
    <w:rsid w:val="00400492"/>
    <w:rsid w:val="004008AB"/>
    <w:rsid w:val="00400996"/>
    <w:rsid w:val="00401082"/>
    <w:rsid w:val="00401406"/>
    <w:rsid w:val="004014B0"/>
    <w:rsid w:val="00401611"/>
    <w:rsid w:val="00401DBB"/>
    <w:rsid w:val="004021D3"/>
    <w:rsid w:val="004025FE"/>
    <w:rsid w:val="004026CC"/>
    <w:rsid w:val="00402744"/>
    <w:rsid w:val="00402BCD"/>
    <w:rsid w:val="004030B0"/>
    <w:rsid w:val="0040388A"/>
    <w:rsid w:val="004039EB"/>
    <w:rsid w:val="00403D3B"/>
    <w:rsid w:val="00403F8F"/>
    <w:rsid w:val="00403FF5"/>
    <w:rsid w:val="004040E5"/>
    <w:rsid w:val="004041E8"/>
    <w:rsid w:val="0040429A"/>
    <w:rsid w:val="00404309"/>
    <w:rsid w:val="004043B5"/>
    <w:rsid w:val="004046F2"/>
    <w:rsid w:val="00404C23"/>
    <w:rsid w:val="0040580E"/>
    <w:rsid w:val="00405BAC"/>
    <w:rsid w:val="00405BD7"/>
    <w:rsid w:val="00405BEF"/>
    <w:rsid w:val="004061BD"/>
    <w:rsid w:val="00406468"/>
    <w:rsid w:val="00406490"/>
    <w:rsid w:val="0040698E"/>
    <w:rsid w:val="00406A55"/>
    <w:rsid w:val="00406AD1"/>
    <w:rsid w:val="00407103"/>
    <w:rsid w:val="004072B5"/>
    <w:rsid w:val="0040761C"/>
    <w:rsid w:val="00407836"/>
    <w:rsid w:val="00407A43"/>
    <w:rsid w:val="00407ACB"/>
    <w:rsid w:val="00410022"/>
    <w:rsid w:val="00410216"/>
    <w:rsid w:val="004104E2"/>
    <w:rsid w:val="00410514"/>
    <w:rsid w:val="00410755"/>
    <w:rsid w:val="00410A90"/>
    <w:rsid w:val="00410E43"/>
    <w:rsid w:val="00410F56"/>
    <w:rsid w:val="004110EA"/>
    <w:rsid w:val="004111A7"/>
    <w:rsid w:val="004113E0"/>
    <w:rsid w:val="00411B31"/>
    <w:rsid w:val="00411B3D"/>
    <w:rsid w:val="00411E98"/>
    <w:rsid w:val="004120A9"/>
    <w:rsid w:val="00412185"/>
    <w:rsid w:val="0041235F"/>
    <w:rsid w:val="004125D1"/>
    <w:rsid w:val="004125E4"/>
    <w:rsid w:val="00412B19"/>
    <w:rsid w:val="00412CF1"/>
    <w:rsid w:val="00412F29"/>
    <w:rsid w:val="0041324D"/>
    <w:rsid w:val="0041329B"/>
    <w:rsid w:val="00413908"/>
    <w:rsid w:val="00413920"/>
    <w:rsid w:val="00413947"/>
    <w:rsid w:val="00413CC7"/>
    <w:rsid w:val="00413F00"/>
    <w:rsid w:val="004141B1"/>
    <w:rsid w:val="00414508"/>
    <w:rsid w:val="00414612"/>
    <w:rsid w:val="004148B1"/>
    <w:rsid w:val="004148B2"/>
    <w:rsid w:val="00414E3B"/>
    <w:rsid w:val="0041516B"/>
    <w:rsid w:val="00415E5C"/>
    <w:rsid w:val="0041630D"/>
    <w:rsid w:val="00416725"/>
    <w:rsid w:val="0041691D"/>
    <w:rsid w:val="00416A46"/>
    <w:rsid w:val="00416AAA"/>
    <w:rsid w:val="00416D34"/>
    <w:rsid w:val="004175AD"/>
    <w:rsid w:val="00417686"/>
    <w:rsid w:val="00417AA6"/>
    <w:rsid w:val="00417CD0"/>
    <w:rsid w:val="00417FBE"/>
    <w:rsid w:val="004204B7"/>
    <w:rsid w:val="00420C24"/>
    <w:rsid w:val="00421036"/>
    <w:rsid w:val="004215AE"/>
    <w:rsid w:val="00421607"/>
    <w:rsid w:val="00422108"/>
    <w:rsid w:val="00422396"/>
    <w:rsid w:val="00422FCB"/>
    <w:rsid w:val="0042314F"/>
    <w:rsid w:val="00423323"/>
    <w:rsid w:val="00423BE6"/>
    <w:rsid w:val="00423D34"/>
    <w:rsid w:val="0042400A"/>
    <w:rsid w:val="00424341"/>
    <w:rsid w:val="0042435D"/>
    <w:rsid w:val="004249D6"/>
    <w:rsid w:val="00424C78"/>
    <w:rsid w:val="00424DE8"/>
    <w:rsid w:val="004250E3"/>
    <w:rsid w:val="00425764"/>
    <w:rsid w:val="0042588F"/>
    <w:rsid w:val="00425D04"/>
    <w:rsid w:val="00425DC6"/>
    <w:rsid w:val="0042616F"/>
    <w:rsid w:val="004262D1"/>
    <w:rsid w:val="004264F9"/>
    <w:rsid w:val="00426675"/>
    <w:rsid w:val="00426B0A"/>
    <w:rsid w:val="00426D54"/>
    <w:rsid w:val="00426ECB"/>
    <w:rsid w:val="00427866"/>
    <w:rsid w:val="00427C5E"/>
    <w:rsid w:val="0043022D"/>
    <w:rsid w:val="00430577"/>
    <w:rsid w:val="004306E4"/>
    <w:rsid w:val="004307FC"/>
    <w:rsid w:val="004309DC"/>
    <w:rsid w:val="00430AB5"/>
    <w:rsid w:val="004311B6"/>
    <w:rsid w:val="0043120D"/>
    <w:rsid w:val="004314D3"/>
    <w:rsid w:val="00431718"/>
    <w:rsid w:val="00431C02"/>
    <w:rsid w:val="00432022"/>
    <w:rsid w:val="004321B5"/>
    <w:rsid w:val="00432209"/>
    <w:rsid w:val="00432255"/>
    <w:rsid w:val="00432574"/>
    <w:rsid w:val="00432613"/>
    <w:rsid w:val="004328E9"/>
    <w:rsid w:val="004329F5"/>
    <w:rsid w:val="00432A76"/>
    <w:rsid w:val="00432A80"/>
    <w:rsid w:val="00432D0B"/>
    <w:rsid w:val="00432F73"/>
    <w:rsid w:val="0043370F"/>
    <w:rsid w:val="0043393D"/>
    <w:rsid w:val="00434017"/>
    <w:rsid w:val="0043426D"/>
    <w:rsid w:val="0043445D"/>
    <w:rsid w:val="004348FC"/>
    <w:rsid w:val="00434CE5"/>
    <w:rsid w:val="00434D26"/>
    <w:rsid w:val="00434DA7"/>
    <w:rsid w:val="00435190"/>
    <w:rsid w:val="004351FF"/>
    <w:rsid w:val="004355C9"/>
    <w:rsid w:val="004355D7"/>
    <w:rsid w:val="00435D6B"/>
    <w:rsid w:val="004363B5"/>
    <w:rsid w:val="004364FD"/>
    <w:rsid w:val="0043650C"/>
    <w:rsid w:val="00436527"/>
    <w:rsid w:val="004366A2"/>
    <w:rsid w:val="0043697B"/>
    <w:rsid w:val="004369D3"/>
    <w:rsid w:val="00436CCA"/>
    <w:rsid w:val="00437420"/>
    <w:rsid w:val="0043748B"/>
    <w:rsid w:val="004376AB"/>
    <w:rsid w:val="00437705"/>
    <w:rsid w:val="004378B3"/>
    <w:rsid w:val="00437A0A"/>
    <w:rsid w:val="00437AE4"/>
    <w:rsid w:val="00437F3E"/>
    <w:rsid w:val="004401E6"/>
    <w:rsid w:val="00440340"/>
    <w:rsid w:val="00440463"/>
    <w:rsid w:val="00440DD9"/>
    <w:rsid w:val="0044133B"/>
    <w:rsid w:val="00441F1C"/>
    <w:rsid w:val="00441F5A"/>
    <w:rsid w:val="0044203B"/>
    <w:rsid w:val="004420CC"/>
    <w:rsid w:val="00442B0C"/>
    <w:rsid w:val="00442C3B"/>
    <w:rsid w:val="004430B1"/>
    <w:rsid w:val="00443646"/>
    <w:rsid w:val="00443738"/>
    <w:rsid w:val="004437AD"/>
    <w:rsid w:val="00443866"/>
    <w:rsid w:val="00443945"/>
    <w:rsid w:val="00443C07"/>
    <w:rsid w:val="00443CE8"/>
    <w:rsid w:val="00444113"/>
    <w:rsid w:val="00444127"/>
    <w:rsid w:val="004443B1"/>
    <w:rsid w:val="004447E4"/>
    <w:rsid w:val="00444CC5"/>
    <w:rsid w:val="004450FE"/>
    <w:rsid w:val="004457E7"/>
    <w:rsid w:val="00445810"/>
    <w:rsid w:val="004458C0"/>
    <w:rsid w:val="00445A1E"/>
    <w:rsid w:val="00445CEF"/>
    <w:rsid w:val="004465B0"/>
    <w:rsid w:val="00446825"/>
    <w:rsid w:val="00446961"/>
    <w:rsid w:val="004469D1"/>
    <w:rsid w:val="00446F64"/>
    <w:rsid w:val="0044766A"/>
    <w:rsid w:val="00447689"/>
    <w:rsid w:val="00447E26"/>
    <w:rsid w:val="00447F26"/>
    <w:rsid w:val="00450237"/>
    <w:rsid w:val="00450367"/>
    <w:rsid w:val="00450468"/>
    <w:rsid w:val="00450507"/>
    <w:rsid w:val="00450E06"/>
    <w:rsid w:val="0045113B"/>
    <w:rsid w:val="0045116B"/>
    <w:rsid w:val="004515CA"/>
    <w:rsid w:val="0045170B"/>
    <w:rsid w:val="004517B7"/>
    <w:rsid w:val="00451F2A"/>
    <w:rsid w:val="00452122"/>
    <w:rsid w:val="004526A9"/>
    <w:rsid w:val="0045274F"/>
    <w:rsid w:val="00452873"/>
    <w:rsid w:val="00452A62"/>
    <w:rsid w:val="0045300E"/>
    <w:rsid w:val="00453492"/>
    <w:rsid w:val="0045383A"/>
    <w:rsid w:val="00453880"/>
    <w:rsid w:val="004538BB"/>
    <w:rsid w:val="004538EF"/>
    <w:rsid w:val="00453AF4"/>
    <w:rsid w:val="00453B83"/>
    <w:rsid w:val="00453C6E"/>
    <w:rsid w:val="00453E02"/>
    <w:rsid w:val="0045418E"/>
    <w:rsid w:val="004543F0"/>
    <w:rsid w:val="00454848"/>
    <w:rsid w:val="00454AA0"/>
    <w:rsid w:val="0045596F"/>
    <w:rsid w:val="00455A47"/>
    <w:rsid w:val="00455D0A"/>
    <w:rsid w:val="00455DF3"/>
    <w:rsid w:val="0045628B"/>
    <w:rsid w:val="004565AB"/>
    <w:rsid w:val="00456736"/>
    <w:rsid w:val="004568D0"/>
    <w:rsid w:val="0045691F"/>
    <w:rsid w:val="00456BA3"/>
    <w:rsid w:val="00456E66"/>
    <w:rsid w:val="00457191"/>
    <w:rsid w:val="0045743C"/>
    <w:rsid w:val="0045747B"/>
    <w:rsid w:val="00457594"/>
    <w:rsid w:val="0045773C"/>
    <w:rsid w:val="004579BB"/>
    <w:rsid w:val="00457DBE"/>
    <w:rsid w:val="00460046"/>
    <w:rsid w:val="00460114"/>
    <w:rsid w:val="00460203"/>
    <w:rsid w:val="0046053E"/>
    <w:rsid w:val="00460AF9"/>
    <w:rsid w:val="00460DCF"/>
    <w:rsid w:val="00461299"/>
    <w:rsid w:val="004612E5"/>
    <w:rsid w:val="00461579"/>
    <w:rsid w:val="004615F3"/>
    <w:rsid w:val="00461671"/>
    <w:rsid w:val="00461761"/>
    <w:rsid w:val="004617A4"/>
    <w:rsid w:val="004619B0"/>
    <w:rsid w:val="0046204D"/>
    <w:rsid w:val="004620F3"/>
    <w:rsid w:val="00462944"/>
    <w:rsid w:val="00462ADC"/>
    <w:rsid w:val="00462DC6"/>
    <w:rsid w:val="00463980"/>
    <w:rsid w:val="00463D3D"/>
    <w:rsid w:val="004642E8"/>
    <w:rsid w:val="00464E6D"/>
    <w:rsid w:val="00464F4E"/>
    <w:rsid w:val="0046508A"/>
    <w:rsid w:val="00465115"/>
    <w:rsid w:val="00465329"/>
    <w:rsid w:val="00465622"/>
    <w:rsid w:val="00465F33"/>
    <w:rsid w:val="00466048"/>
    <w:rsid w:val="004661FE"/>
    <w:rsid w:val="00466E8A"/>
    <w:rsid w:val="004670C0"/>
    <w:rsid w:val="0046717E"/>
    <w:rsid w:val="004671AE"/>
    <w:rsid w:val="00467519"/>
    <w:rsid w:val="0046759B"/>
    <w:rsid w:val="0046766B"/>
    <w:rsid w:val="004677D3"/>
    <w:rsid w:val="00467943"/>
    <w:rsid w:val="004700DD"/>
    <w:rsid w:val="00470822"/>
    <w:rsid w:val="00470BB7"/>
    <w:rsid w:val="00470D14"/>
    <w:rsid w:val="00470D7F"/>
    <w:rsid w:val="00471467"/>
    <w:rsid w:val="0047195D"/>
    <w:rsid w:val="00471996"/>
    <w:rsid w:val="00471CCC"/>
    <w:rsid w:val="00471E3F"/>
    <w:rsid w:val="00472077"/>
    <w:rsid w:val="00472119"/>
    <w:rsid w:val="00472183"/>
    <w:rsid w:val="004727BE"/>
    <w:rsid w:val="00472B16"/>
    <w:rsid w:val="00472E24"/>
    <w:rsid w:val="004730AB"/>
    <w:rsid w:val="0047357B"/>
    <w:rsid w:val="00473660"/>
    <w:rsid w:val="00473805"/>
    <w:rsid w:val="0047399A"/>
    <w:rsid w:val="00473C24"/>
    <w:rsid w:val="00473E0E"/>
    <w:rsid w:val="00473E11"/>
    <w:rsid w:val="004743F0"/>
    <w:rsid w:val="004743FD"/>
    <w:rsid w:val="00474415"/>
    <w:rsid w:val="00474470"/>
    <w:rsid w:val="004744B2"/>
    <w:rsid w:val="0047452C"/>
    <w:rsid w:val="00474BED"/>
    <w:rsid w:val="00474CF5"/>
    <w:rsid w:val="00474F9D"/>
    <w:rsid w:val="00474FCA"/>
    <w:rsid w:val="004754A2"/>
    <w:rsid w:val="004754B0"/>
    <w:rsid w:val="0047559F"/>
    <w:rsid w:val="004759C1"/>
    <w:rsid w:val="00475B0C"/>
    <w:rsid w:val="00475C49"/>
    <w:rsid w:val="00475CD4"/>
    <w:rsid w:val="004762BD"/>
    <w:rsid w:val="004763B0"/>
    <w:rsid w:val="00476685"/>
    <w:rsid w:val="00476D25"/>
    <w:rsid w:val="0047704F"/>
    <w:rsid w:val="0047759E"/>
    <w:rsid w:val="0048014D"/>
    <w:rsid w:val="0048045A"/>
    <w:rsid w:val="0048086E"/>
    <w:rsid w:val="00480A78"/>
    <w:rsid w:val="00480ACD"/>
    <w:rsid w:val="00480E6E"/>
    <w:rsid w:val="00480FE4"/>
    <w:rsid w:val="004812F9"/>
    <w:rsid w:val="0048173C"/>
    <w:rsid w:val="00481746"/>
    <w:rsid w:val="00481892"/>
    <w:rsid w:val="0048197B"/>
    <w:rsid w:val="004819EF"/>
    <w:rsid w:val="00481BF9"/>
    <w:rsid w:val="00482376"/>
    <w:rsid w:val="00482478"/>
    <w:rsid w:val="00482593"/>
    <w:rsid w:val="00482B5D"/>
    <w:rsid w:val="00482D27"/>
    <w:rsid w:val="0048332E"/>
    <w:rsid w:val="0048348F"/>
    <w:rsid w:val="00483EF7"/>
    <w:rsid w:val="00483FF4"/>
    <w:rsid w:val="00484013"/>
    <w:rsid w:val="00484257"/>
    <w:rsid w:val="0048427E"/>
    <w:rsid w:val="004842BF"/>
    <w:rsid w:val="00484560"/>
    <w:rsid w:val="00484847"/>
    <w:rsid w:val="00484ACE"/>
    <w:rsid w:val="00484BE0"/>
    <w:rsid w:val="00484EAE"/>
    <w:rsid w:val="00485074"/>
    <w:rsid w:val="004850BD"/>
    <w:rsid w:val="00485243"/>
    <w:rsid w:val="00485433"/>
    <w:rsid w:val="004854DD"/>
    <w:rsid w:val="00485700"/>
    <w:rsid w:val="0048589F"/>
    <w:rsid w:val="00486023"/>
    <w:rsid w:val="00486226"/>
    <w:rsid w:val="004862DE"/>
    <w:rsid w:val="00486430"/>
    <w:rsid w:val="0048665C"/>
    <w:rsid w:val="00486935"/>
    <w:rsid w:val="004869D2"/>
    <w:rsid w:val="004869E6"/>
    <w:rsid w:val="00486AE6"/>
    <w:rsid w:val="00486B5D"/>
    <w:rsid w:val="00487313"/>
    <w:rsid w:val="004877E2"/>
    <w:rsid w:val="0048783C"/>
    <w:rsid w:val="004878AA"/>
    <w:rsid w:val="00487A5E"/>
    <w:rsid w:val="00487A69"/>
    <w:rsid w:val="00487A95"/>
    <w:rsid w:val="00487D8B"/>
    <w:rsid w:val="0049010A"/>
    <w:rsid w:val="00490224"/>
    <w:rsid w:val="004903C3"/>
    <w:rsid w:val="004903E3"/>
    <w:rsid w:val="00490772"/>
    <w:rsid w:val="004908A9"/>
    <w:rsid w:val="004908DB"/>
    <w:rsid w:val="004909B7"/>
    <w:rsid w:val="00490E06"/>
    <w:rsid w:val="00490EEF"/>
    <w:rsid w:val="004910EF"/>
    <w:rsid w:val="0049122B"/>
    <w:rsid w:val="00491402"/>
    <w:rsid w:val="00491491"/>
    <w:rsid w:val="004914F8"/>
    <w:rsid w:val="004916CE"/>
    <w:rsid w:val="00491A91"/>
    <w:rsid w:val="00491DB6"/>
    <w:rsid w:val="00491F2E"/>
    <w:rsid w:val="00492250"/>
    <w:rsid w:val="0049267A"/>
    <w:rsid w:val="004927E9"/>
    <w:rsid w:val="00492A7E"/>
    <w:rsid w:val="00492A89"/>
    <w:rsid w:val="00492BBB"/>
    <w:rsid w:val="00492BE3"/>
    <w:rsid w:val="00492C6C"/>
    <w:rsid w:val="0049306B"/>
    <w:rsid w:val="00493599"/>
    <w:rsid w:val="00493935"/>
    <w:rsid w:val="004939CF"/>
    <w:rsid w:val="00493CA7"/>
    <w:rsid w:val="00493D2D"/>
    <w:rsid w:val="00493DD0"/>
    <w:rsid w:val="004944FA"/>
    <w:rsid w:val="00494B48"/>
    <w:rsid w:val="00495572"/>
    <w:rsid w:val="00496239"/>
    <w:rsid w:val="00496271"/>
    <w:rsid w:val="00496348"/>
    <w:rsid w:val="00496579"/>
    <w:rsid w:val="00496615"/>
    <w:rsid w:val="004966BB"/>
    <w:rsid w:val="00496808"/>
    <w:rsid w:val="00496A3C"/>
    <w:rsid w:val="00496EA2"/>
    <w:rsid w:val="00496EF4"/>
    <w:rsid w:val="004974DE"/>
    <w:rsid w:val="00497832"/>
    <w:rsid w:val="0049787A"/>
    <w:rsid w:val="00497951"/>
    <w:rsid w:val="004979A8"/>
    <w:rsid w:val="00497B14"/>
    <w:rsid w:val="00497B96"/>
    <w:rsid w:val="00497C82"/>
    <w:rsid w:val="004A0312"/>
    <w:rsid w:val="004A0741"/>
    <w:rsid w:val="004A0B05"/>
    <w:rsid w:val="004A0CD1"/>
    <w:rsid w:val="004A0FE4"/>
    <w:rsid w:val="004A1F53"/>
    <w:rsid w:val="004A21FA"/>
    <w:rsid w:val="004A2254"/>
    <w:rsid w:val="004A26BC"/>
    <w:rsid w:val="004A2747"/>
    <w:rsid w:val="004A2A41"/>
    <w:rsid w:val="004A3003"/>
    <w:rsid w:val="004A3159"/>
    <w:rsid w:val="004A3302"/>
    <w:rsid w:val="004A37A0"/>
    <w:rsid w:val="004A386D"/>
    <w:rsid w:val="004A38AD"/>
    <w:rsid w:val="004A38B1"/>
    <w:rsid w:val="004A3920"/>
    <w:rsid w:val="004A39A5"/>
    <w:rsid w:val="004A3E1C"/>
    <w:rsid w:val="004A402E"/>
    <w:rsid w:val="004A406C"/>
    <w:rsid w:val="004A4101"/>
    <w:rsid w:val="004A421B"/>
    <w:rsid w:val="004A42CA"/>
    <w:rsid w:val="004A499E"/>
    <w:rsid w:val="004A4BB2"/>
    <w:rsid w:val="004A4D20"/>
    <w:rsid w:val="004A4E9F"/>
    <w:rsid w:val="004A514D"/>
    <w:rsid w:val="004A525B"/>
    <w:rsid w:val="004A53DB"/>
    <w:rsid w:val="004A56B2"/>
    <w:rsid w:val="004A59E6"/>
    <w:rsid w:val="004A5AC4"/>
    <w:rsid w:val="004A5C93"/>
    <w:rsid w:val="004A5CB8"/>
    <w:rsid w:val="004A60DD"/>
    <w:rsid w:val="004A6344"/>
    <w:rsid w:val="004A69BA"/>
    <w:rsid w:val="004A6CA2"/>
    <w:rsid w:val="004A7076"/>
    <w:rsid w:val="004A70FD"/>
    <w:rsid w:val="004A719F"/>
    <w:rsid w:val="004A729F"/>
    <w:rsid w:val="004A7458"/>
    <w:rsid w:val="004A776A"/>
    <w:rsid w:val="004A7A78"/>
    <w:rsid w:val="004A7F01"/>
    <w:rsid w:val="004A7F8E"/>
    <w:rsid w:val="004B0233"/>
    <w:rsid w:val="004B0908"/>
    <w:rsid w:val="004B0A62"/>
    <w:rsid w:val="004B0C71"/>
    <w:rsid w:val="004B11CC"/>
    <w:rsid w:val="004B16D2"/>
    <w:rsid w:val="004B1FFD"/>
    <w:rsid w:val="004B207C"/>
    <w:rsid w:val="004B2387"/>
    <w:rsid w:val="004B23EC"/>
    <w:rsid w:val="004B2809"/>
    <w:rsid w:val="004B2AAE"/>
    <w:rsid w:val="004B3286"/>
    <w:rsid w:val="004B370E"/>
    <w:rsid w:val="004B3902"/>
    <w:rsid w:val="004B3917"/>
    <w:rsid w:val="004B3A85"/>
    <w:rsid w:val="004B3C0A"/>
    <w:rsid w:val="004B3CB6"/>
    <w:rsid w:val="004B3F96"/>
    <w:rsid w:val="004B4854"/>
    <w:rsid w:val="004B4B80"/>
    <w:rsid w:val="004B5575"/>
    <w:rsid w:val="004B5578"/>
    <w:rsid w:val="004B557E"/>
    <w:rsid w:val="004B5A81"/>
    <w:rsid w:val="004B5B2B"/>
    <w:rsid w:val="004B5DBF"/>
    <w:rsid w:val="004B5F28"/>
    <w:rsid w:val="004B5F86"/>
    <w:rsid w:val="004B6320"/>
    <w:rsid w:val="004B644B"/>
    <w:rsid w:val="004B676A"/>
    <w:rsid w:val="004B682C"/>
    <w:rsid w:val="004B6894"/>
    <w:rsid w:val="004B69FE"/>
    <w:rsid w:val="004B711C"/>
    <w:rsid w:val="004B73FF"/>
    <w:rsid w:val="004B794E"/>
    <w:rsid w:val="004B79A8"/>
    <w:rsid w:val="004B7A0F"/>
    <w:rsid w:val="004B7CD3"/>
    <w:rsid w:val="004B7D0C"/>
    <w:rsid w:val="004C00D3"/>
    <w:rsid w:val="004C13D0"/>
    <w:rsid w:val="004C14AB"/>
    <w:rsid w:val="004C1BB3"/>
    <w:rsid w:val="004C1D22"/>
    <w:rsid w:val="004C2567"/>
    <w:rsid w:val="004C2698"/>
    <w:rsid w:val="004C29C1"/>
    <w:rsid w:val="004C31EF"/>
    <w:rsid w:val="004C3306"/>
    <w:rsid w:val="004C3533"/>
    <w:rsid w:val="004C370C"/>
    <w:rsid w:val="004C380A"/>
    <w:rsid w:val="004C38E0"/>
    <w:rsid w:val="004C3A9C"/>
    <w:rsid w:val="004C3E0C"/>
    <w:rsid w:val="004C4242"/>
    <w:rsid w:val="004C42F2"/>
    <w:rsid w:val="004C47B1"/>
    <w:rsid w:val="004C498C"/>
    <w:rsid w:val="004C4EEF"/>
    <w:rsid w:val="004C4F63"/>
    <w:rsid w:val="004C5457"/>
    <w:rsid w:val="004C587D"/>
    <w:rsid w:val="004C5C15"/>
    <w:rsid w:val="004C5E2D"/>
    <w:rsid w:val="004C5F62"/>
    <w:rsid w:val="004C619E"/>
    <w:rsid w:val="004C6382"/>
    <w:rsid w:val="004C64F6"/>
    <w:rsid w:val="004C66BB"/>
    <w:rsid w:val="004C699C"/>
    <w:rsid w:val="004C6C3E"/>
    <w:rsid w:val="004C6DFF"/>
    <w:rsid w:val="004C6EBD"/>
    <w:rsid w:val="004C6ECD"/>
    <w:rsid w:val="004D0285"/>
    <w:rsid w:val="004D0352"/>
    <w:rsid w:val="004D0621"/>
    <w:rsid w:val="004D0C79"/>
    <w:rsid w:val="004D0D71"/>
    <w:rsid w:val="004D0E92"/>
    <w:rsid w:val="004D109D"/>
    <w:rsid w:val="004D109E"/>
    <w:rsid w:val="004D12F3"/>
    <w:rsid w:val="004D1BEF"/>
    <w:rsid w:val="004D1F7F"/>
    <w:rsid w:val="004D2181"/>
    <w:rsid w:val="004D2312"/>
    <w:rsid w:val="004D2678"/>
    <w:rsid w:val="004D2FB0"/>
    <w:rsid w:val="004D3136"/>
    <w:rsid w:val="004D3304"/>
    <w:rsid w:val="004D347C"/>
    <w:rsid w:val="004D3C55"/>
    <w:rsid w:val="004D3C7E"/>
    <w:rsid w:val="004D3FF0"/>
    <w:rsid w:val="004D40CB"/>
    <w:rsid w:val="004D4752"/>
    <w:rsid w:val="004D4C39"/>
    <w:rsid w:val="004D4E43"/>
    <w:rsid w:val="004D5230"/>
    <w:rsid w:val="004D5527"/>
    <w:rsid w:val="004D5616"/>
    <w:rsid w:val="004D58AB"/>
    <w:rsid w:val="004D5AA9"/>
    <w:rsid w:val="004D6162"/>
    <w:rsid w:val="004D617C"/>
    <w:rsid w:val="004D6224"/>
    <w:rsid w:val="004D651E"/>
    <w:rsid w:val="004D65A8"/>
    <w:rsid w:val="004D6974"/>
    <w:rsid w:val="004D6B17"/>
    <w:rsid w:val="004D6CC7"/>
    <w:rsid w:val="004D6F2C"/>
    <w:rsid w:val="004D6F57"/>
    <w:rsid w:val="004D6F85"/>
    <w:rsid w:val="004D7380"/>
    <w:rsid w:val="004D7512"/>
    <w:rsid w:val="004D758A"/>
    <w:rsid w:val="004D7664"/>
    <w:rsid w:val="004D79DF"/>
    <w:rsid w:val="004D7A22"/>
    <w:rsid w:val="004D7FA4"/>
    <w:rsid w:val="004D7FF0"/>
    <w:rsid w:val="004E01B7"/>
    <w:rsid w:val="004E04D2"/>
    <w:rsid w:val="004E0BF4"/>
    <w:rsid w:val="004E0D70"/>
    <w:rsid w:val="004E12A3"/>
    <w:rsid w:val="004E1B01"/>
    <w:rsid w:val="004E1BA8"/>
    <w:rsid w:val="004E1CDA"/>
    <w:rsid w:val="004E1CE6"/>
    <w:rsid w:val="004E1E86"/>
    <w:rsid w:val="004E1EFD"/>
    <w:rsid w:val="004E212A"/>
    <w:rsid w:val="004E25B2"/>
    <w:rsid w:val="004E2E02"/>
    <w:rsid w:val="004E2F3D"/>
    <w:rsid w:val="004E3372"/>
    <w:rsid w:val="004E339A"/>
    <w:rsid w:val="004E375C"/>
    <w:rsid w:val="004E41EB"/>
    <w:rsid w:val="004E42FD"/>
    <w:rsid w:val="004E44D7"/>
    <w:rsid w:val="004E4830"/>
    <w:rsid w:val="004E487F"/>
    <w:rsid w:val="004E4A72"/>
    <w:rsid w:val="004E4B1C"/>
    <w:rsid w:val="004E4E36"/>
    <w:rsid w:val="004E4FEC"/>
    <w:rsid w:val="004E5349"/>
    <w:rsid w:val="004E53C1"/>
    <w:rsid w:val="004E549E"/>
    <w:rsid w:val="004E5627"/>
    <w:rsid w:val="004E57F0"/>
    <w:rsid w:val="004E5BDA"/>
    <w:rsid w:val="004E5CC9"/>
    <w:rsid w:val="004E603A"/>
    <w:rsid w:val="004E61D1"/>
    <w:rsid w:val="004E61E2"/>
    <w:rsid w:val="004E6377"/>
    <w:rsid w:val="004E6743"/>
    <w:rsid w:val="004E6787"/>
    <w:rsid w:val="004E6AD7"/>
    <w:rsid w:val="004E73E8"/>
    <w:rsid w:val="004E73FC"/>
    <w:rsid w:val="004E7EE1"/>
    <w:rsid w:val="004E7F3E"/>
    <w:rsid w:val="004F0A26"/>
    <w:rsid w:val="004F0A9C"/>
    <w:rsid w:val="004F1214"/>
    <w:rsid w:val="004F175F"/>
    <w:rsid w:val="004F1D85"/>
    <w:rsid w:val="004F1E6E"/>
    <w:rsid w:val="004F1F2B"/>
    <w:rsid w:val="004F2150"/>
    <w:rsid w:val="004F2528"/>
    <w:rsid w:val="004F2A66"/>
    <w:rsid w:val="004F2BDF"/>
    <w:rsid w:val="004F2D72"/>
    <w:rsid w:val="004F2E92"/>
    <w:rsid w:val="004F2F55"/>
    <w:rsid w:val="004F2F96"/>
    <w:rsid w:val="004F2FD4"/>
    <w:rsid w:val="004F30BA"/>
    <w:rsid w:val="004F316D"/>
    <w:rsid w:val="004F33FB"/>
    <w:rsid w:val="004F3C26"/>
    <w:rsid w:val="004F3CC2"/>
    <w:rsid w:val="004F3E10"/>
    <w:rsid w:val="004F3F54"/>
    <w:rsid w:val="004F4184"/>
    <w:rsid w:val="004F42EA"/>
    <w:rsid w:val="004F4473"/>
    <w:rsid w:val="004F4610"/>
    <w:rsid w:val="004F49C6"/>
    <w:rsid w:val="004F5143"/>
    <w:rsid w:val="004F53D8"/>
    <w:rsid w:val="004F58CD"/>
    <w:rsid w:val="004F5961"/>
    <w:rsid w:val="004F5A7B"/>
    <w:rsid w:val="004F5B78"/>
    <w:rsid w:val="004F5C67"/>
    <w:rsid w:val="004F60BB"/>
    <w:rsid w:val="004F63E6"/>
    <w:rsid w:val="004F6F85"/>
    <w:rsid w:val="004F7877"/>
    <w:rsid w:val="004F7CA3"/>
    <w:rsid w:val="00500618"/>
    <w:rsid w:val="0050096C"/>
    <w:rsid w:val="00500E58"/>
    <w:rsid w:val="0050117C"/>
    <w:rsid w:val="005012DF"/>
    <w:rsid w:val="00501461"/>
    <w:rsid w:val="005015C3"/>
    <w:rsid w:val="00501A5E"/>
    <w:rsid w:val="00501B31"/>
    <w:rsid w:val="00501B4E"/>
    <w:rsid w:val="00501C44"/>
    <w:rsid w:val="0050267B"/>
    <w:rsid w:val="005027F7"/>
    <w:rsid w:val="005028EE"/>
    <w:rsid w:val="00502B6F"/>
    <w:rsid w:val="00502DB3"/>
    <w:rsid w:val="005036CE"/>
    <w:rsid w:val="00503797"/>
    <w:rsid w:val="00503800"/>
    <w:rsid w:val="00503CB7"/>
    <w:rsid w:val="00503EB5"/>
    <w:rsid w:val="00503EE9"/>
    <w:rsid w:val="00503F9B"/>
    <w:rsid w:val="00504268"/>
    <w:rsid w:val="00504681"/>
    <w:rsid w:val="005046CD"/>
    <w:rsid w:val="005049DB"/>
    <w:rsid w:val="00504AB5"/>
    <w:rsid w:val="00504D21"/>
    <w:rsid w:val="005057E7"/>
    <w:rsid w:val="00505A48"/>
    <w:rsid w:val="00505BCB"/>
    <w:rsid w:val="00505D73"/>
    <w:rsid w:val="005062A0"/>
    <w:rsid w:val="005065EA"/>
    <w:rsid w:val="00506647"/>
    <w:rsid w:val="00506665"/>
    <w:rsid w:val="005069A6"/>
    <w:rsid w:val="00507139"/>
    <w:rsid w:val="00507194"/>
    <w:rsid w:val="005073B4"/>
    <w:rsid w:val="0050752E"/>
    <w:rsid w:val="00507599"/>
    <w:rsid w:val="0050789A"/>
    <w:rsid w:val="005079E1"/>
    <w:rsid w:val="0051002F"/>
    <w:rsid w:val="005101B0"/>
    <w:rsid w:val="00510506"/>
    <w:rsid w:val="00510581"/>
    <w:rsid w:val="005106D9"/>
    <w:rsid w:val="005106F7"/>
    <w:rsid w:val="0051076B"/>
    <w:rsid w:val="0051091C"/>
    <w:rsid w:val="00510A3F"/>
    <w:rsid w:val="00510A50"/>
    <w:rsid w:val="00510C54"/>
    <w:rsid w:val="00510D10"/>
    <w:rsid w:val="005118F0"/>
    <w:rsid w:val="0051191D"/>
    <w:rsid w:val="00511A76"/>
    <w:rsid w:val="00511BE4"/>
    <w:rsid w:val="005121A8"/>
    <w:rsid w:val="00512301"/>
    <w:rsid w:val="00512371"/>
    <w:rsid w:val="005123A9"/>
    <w:rsid w:val="00512851"/>
    <w:rsid w:val="005129CE"/>
    <w:rsid w:val="00512C7E"/>
    <w:rsid w:val="00512F6B"/>
    <w:rsid w:val="005144AD"/>
    <w:rsid w:val="00514B03"/>
    <w:rsid w:val="005155B5"/>
    <w:rsid w:val="00515A23"/>
    <w:rsid w:val="00515DDA"/>
    <w:rsid w:val="00515F48"/>
    <w:rsid w:val="00516106"/>
    <w:rsid w:val="00516519"/>
    <w:rsid w:val="0051679D"/>
    <w:rsid w:val="0051685C"/>
    <w:rsid w:val="005169D3"/>
    <w:rsid w:val="00516AB8"/>
    <w:rsid w:val="00516BDA"/>
    <w:rsid w:val="005170CC"/>
    <w:rsid w:val="0051726C"/>
    <w:rsid w:val="005173EF"/>
    <w:rsid w:val="00520588"/>
    <w:rsid w:val="005206EC"/>
    <w:rsid w:val="0052089F"/>
    <w:rsid w:val="00520931"/>
    <w:rsid w:val="00520981"/>
    <w:rsid w:val="005209C1"/>
    <w:rsid w:val="00520BCD"/>
    <w:rsid w:val="00520C39"/>
    <w:rsid w:val="00520F58"/>
    <w:rsid w:val="005214CB"/>
    <w:rsid w:val="00521650"/>
    <w:rsid w:val="005218EE"/>
    <w:rsid w:val="00521CD2"/>
    <w:rsid w:val="00521D8A"/>
    <w:rsid w:val="00521E84"/>
    <w:rsid w:val="00522491"/>
    <w:rsid w:val="0052256C"/>
    <w:rsid w:val="005225F6"/>
    <w:rsid w:val="00522B27"/>
    <w:rsid w:val="00523053"/>
    <w:rsid w:val="0052320B"/>
    <w:rsid w:val="0052346F"/>
    <w:rsid w:val="005234EA"/>
    <w:rsid w:val="0052388C"/>
    <w:rsid w:val="005239F7"/>
    <w:rsid w:val="00523BF8"/>
    <w:rsid w:val="00523C6E"/>
    <w:rsid w:val="00523D4E"/>
    <w:rsid w:val="00523EEE"/>
    <w:rsid w:val="00523F1C"/>
    <w:rsid w:val="00523FCC"/>
    <w:rsid w:val="005242D4"/>
    <w:rsid w:val="00524636"/>
    <w:rsid w:val="00524879"/>
    <w:rsid w:val="00524897"/>
    <w:rsid w:val="005250BC"/>
    <w:rsid w:val="0052560A"/>
    <w:rsid w:val="005257F0"/>
    <w:rsid w:val="00525891"/>
    <w:rsid w:val="005258D8"/>
    <w:rsid w:val="00525BA4"/>
    <w:rsid w:val="00525CE2"/>
    <w:rsid w:val="00526262"/>
    <w:rsid w:val="00526342"/>
    <w:rsid w:val="005267D9"/>
    <w:rsid w:val="00526B07"/>
    <w:rsid w:val="00526E35"/>
    <w:rsid w:val="00526F54"/>
    <w:rsid w:val="00527052"/>
    <w:rsid w:val="0052714E"/>
    <w:rsid w:val="00527319"/>
    <w:rsid w:val="0052742E"/>
    <w:rsid w:val="005274EE"/>
    <w:rsid w:val="00527522"/>
    <w:rsid w:val="00527582"/>
    <w:rsid w:val="0052761E"/>
    <w:rsid w:val="005301D1"/>
    <w:rsid w:val="005305A7"/>
    <w:rsid w:val="00530726"/>
    <w:rsid w:val="00530903"/>
    <w:rsid w:val="00531554"/>
    <w:rsid w:val="0053157E"/>
    <w:rsid w:val="005318CB"/>
    <w:rsid w:val="00531B27"/>
    <w:rsid w:val="00531BC8"/>
    <w:rsid w:val="00531EA4"/>
    <w:rsid w:val="00531EFB"/>
    <w:rsid w:val="005323A1"/>
    <w:rsid w:val="005325F1"/>
    <w:rsid w:val="00532810"/>
    <w:rsid w:val="005328D4"/>
    <w:rsid w:val="00532C70"/>
    <w:rsid w:val="00533002"/>
    <w:rsid w:val="0053304E"/>
    <w:rsid w:val="00533170"/>
    <w:rsid w:val="0053347C"/>
    <w:rsid w:val="005338E3"/>
    <w:rsid w:val="005338F0"/>
    <w:rsid w:val="00533A1F"/>
    <w:rsid w:val="00533DEE"/>
    <w:rsid w:val="005342C7"/>
    <w:rsid w:val="005342E1"/>
    <w:rsid w:val="00534382"/>
    <w:rsid w:val="005343A2"/>
    <w:rsid w:val="0053468F"/>
    <w:rsid w:val="00534A4B"/>
    <w:rsid w:val="00534A66"/>
    <w:rsid w:val="00534A8B"/>
    <w:rsid w:val="00534C08"/>
    <w:rsid w:val="00535A33"/>
    <w:rsid w:val="00535ABD"/>
    <w:rsid w:val="00535C08"/>
    <w:rsid w:val="00535C84"/>
    <w:rsid w:val="00535D5C"/>
    <w:rsid w:val="0053689B"/>
    <w:rsid w:val="00536B9A"/>
    <w:rsid w:val="00536EFB"/>
    <w:rsid w:val="00536FB9"/>
    <w:rsid w:val="00537176"/>
    <w:rsid w:val="00537D10"/>
    <w:rsid w:val="00537E57"/>
    <w:rsid w:val="0054017B"/>
    <w:rsid w:val="005407A1"/>
    <w:rsid w:val="0054093E"/>
    <w:rsid w:val="00540A61"/>
    <w:rsid w:val="00540A87"/>
    <w:rsid w:val="00540C2B"/>
    <w:rsid w:val="0054116F"/>
    <w:rsid w:val="0054125E"/>
    <w:rsid w:val="00541E58"/>
    <w:rsid w:val="00542B5C"/>
    <w:rsid w:val="00542E54"/>
    <w:rsid w:val="0054309A"/>
    <w:rsid w:val="00543716"/>
    <w:rsid w:val="00543C5A"/>
    <w:rsid w:val="00543CBE"/>
    <w:rsid w:val="00543DBD"/>
    <w:rsid w:val="00543FC7"/>
    <w:rsid w:val="00543FDA"/>
    <w:rsid w:val="0054410C"/>
    <w:rsid w:val="00544301"/>
    <w:rsid w:val="005443D0"/>
    <w:rsid w:val="00544647"/>
    <w:rsid w:val="00544C01"/>
    <w:rsid w:val="005451AE"/>
    <w:rsid w:val="005452B7"/>
    <w:rsid w:val="005452FA"/>
    <w:rsid w:val="00545483"/>
    <w:rsid w:val="005454E5"/>
    <w:rsid w:val="00545E81"/>
    <w:rsid w:val="00545FC2"/>
    <w:rsid w:val="005460E0"/>
    <w:rsid w:val="0054649D"/>
    <w:rsid w:val="00546ED1"/>
    <w:rsid w:val="005470E2"/>
    <w:rsid w:val="00547346"/>
    <w:rsid w:val="00547AED"/>
    <w:rsid w:val="00547C90"/>
    <w:rsid w:val="00547ECF"/>
    <w:rsid w:val="00547F0B"/>
    <w:rsid w:val="00547FC3"/>
    <w:rsid w:val="00547FEC"/>
    <w:rsid w:val="00550123"/>
    <w:rsid w:val="0055019F"/>
    <w:rsid w:val="00550362"/>
    <w:rsid w:val="005503AD"/>
    <w:rsid w:val="00550693"/>
    <w:rsid w:val="00550870"/>
    <w:rsid w:val="005508D9"/>
    <w:rsid w:val="00550BD1"/>
    <w:rsid w:val="00550D37"/>
    <w:rsid w:val="00550FA5"/>
    <w:rsid w:val="0055101A"/>
    <w:rsid w:val="0055121A"/>
    <w:rsid w:val="00551850"/>
    <w:rsid w:val="0055204F"/>
    <w:rsid w:val="00552108"/>
    <w:rsid w:val="00552644"/>
    <w:rsid w:val="00552756"/>
    <w:rsid w:val="00552E32"/>
    <w:rsid w:val="00552EC8"/>
    <w:rsid w:val="005531A5"/>
    <w:rsid w:val="00553535"/>
    <w:rsid w:val="005537DC"/>
    <w:rsid w:val="00553915"/>
    <w:rsid w:val="00553A0F"/>
    <w:rsid w:val="00553C19"/>
    <w:rsid w:val="00553D0F"/>
    <w:rsid w:val="00553F97"/>
    <w:rsid w:val="00554183"/>
    <w:rsid w:val="00554435"/>
    <w:rsid w:val="0055444B"/>
    <w:rsid w:val="005544F7"/>
    <w:rsid w:val="00554855"/>
    <w:rsid w:val="00554B46"/>
    <w:rsid w:val="00554F70"/>
    <w:rsid w:val="005551FC"/>
    <w:rsid w:val="005551FE"/>
    <w:rsid w:val="00555424"/>
    <w:rsid w:val="005555AC"/>
    <w:rsid w:val="00555D0E"/>
    <w:rsid w:val="00555D1E"/>
    <w:rsid w:val="00556090"/>
    <w:rsid w:val="00556301"/>
    <w:rsid w:val="00556374"/>
    <w:rsid w:val="00556481"/>
    <w:rsid w:val="00556726"/>
    <w:rsid w:val="00556E98"/>
    <w:rsid w:val="00556EAB"/>
    <w:rsid w:val="00556F32"/>
    <w:rsid w:val="00556F3F"/>
    <w:rsid w:val="0055702C"/>
    <w:rsid w:val="0055765D"/>
    <w:rsid w:val="0055778A"/>
    <w:rsid w:val="00557969"/>
    <w:rsid w:val="00557B1D"/>
    <w:rsid w:val="00557CF4"/>
    <w:rsid w:val="005600F2"/>
    <w:rsid w:val="0056045E"/>
    <w:rsid w:val="00560743"/>
    <w:rsid w:val="00560B43"/>
    <w:rsid w:val="00560C7F"/>
    <w:rsid w:val="0056169E"/>
    <w:rsid w:val="00561E0D"/>
    <w:rsid w:val="005629A3"/>
    <w:rsid w:val="005629B0"/>
    <w:rsid w:val="00562AAB"/>
    <w:rsid w:val="00562C57"/>
    <w:rsid w:val="00562E8E"/>
    <w:rsid w:val="00562ED5"/>
    <w:rsid w:val="00563246"/>
    <w:rsid w:val="005632CA"/>
    <w:rsid w:val="0056348E"/>
    <w:rsid w:val="00563B5E"/>
    <w:rsid w:val="00563B84"/>
    <w:rsid w:val="00563B90"/>
    <w:rsid w:val="00563BE8"/>
    <w:rsid w:val="00563E8A"/>
    <w:rsid w:val="00563FAF"/>
    <w:rsid w:val="00564132"/>
    <w:rsid w:val="005641B0"/>
    <w:rsid w:val="00564526"/>
    <w:rsid w:val="00564B86"/>
    <w:rsid w:val="00564CE3"/>
    <w:rsid w:val="00565307"/>
    <w:rsid w:val="005657D1"/>
    <w:rsid w:val="005659CD"/>
    <w:rsid w:val="00565A03"/>
    <w:rsid w:val="00565A5A"/>
    <w:rsid w:val="00565B28"/>
    <w:rsid w:val="00565FA9"/>
    <w:rsid w:val="005660C1"/>
    <w:rsid w:val="005662C6"/>
    <w:rsid w:val="0056640E"/>
    <w:rsid w:val="0056649C"/>
    <w:rsid w:val="0056694F"/>
    <w:rsid w:val="00566B50"/>
    <w:rsid w:val="00566E74"/>
    <w:rsid w:val="00566F5B"/>
    <w:rsid w:val="00567073"/>
    <w:rsid w:val="0056790F"/>
    <w:rsid w:val="00567BB6"/>
    <w:rsid w:val="00567ED3"/>
    <w:rsid w:val="00570B0A"/>
    <w:rsid w:val="00570B5D"/>
    <w:rsid w:val="00570DC9"/>
    <w:rsid w:val="00571045"/>
    <w:rsid w:val="00571225"/>
    <w:rsid w:val="00571311"/>
    <w:rsid w:val="00571328"/>
    <w:rsid w:val="005714EE"/>
    <w:rsid w:val="00571BA8"/>
    <w:rsid w:val="00571E7D"/>
    <w:rsid w:val="00572133"/>
    <w:rsid w:val="00572210"/>
    <w:rsid w:val="005722E3"/>
    <w:rsid w:val="00572678"/>
    <w:rsid w:val="00572763"/>
    <w:rsid w:val="005727FC"/>
    <w:rsid w:val="005729E3"/>
    <w:rsid w:val="00572D57"/>
    <w:rsid w:val="00572D68"/>
    <w:rsid w:val="00572FD6"/>
    <w:rsid w:val="00573216"/>
    <w:rsid w:val="005738F8"/>
    <w:rsid w:val="00573FB2"/>
    <w:rsid w:val="00574005"/>
    <w:rsid w:val="005742EB"/>
    <w:rsid w:val="00574BD8"/>
    <w:rsid w:val="00574D88"/>
    <w:rsid w:val="00575A79"/>
    <w:rsid w:val="00575DC0"/>
    <w:rsid w:val="00575E6C"/>
    <w:rsid w:val="0057604D"/>
    <w:rsid w:val="00576087"/>
    <w:rsid w:val="005767B4"/>
    <w:rsid w:val="00576D6B"/>
    <w:rsid w:val="005770BC"/>
    <w:rsid w:val="0057729A"/>
    <w:rsid w:val="00577921"/>
    <w:rsid w:val="00577A67"/>
    <w:rsid w:val="00577AD6"/>
    <w:rsid w:val="00577B19"/>
    <w:rsid w:val="00577D75"/>
    <w:rsid w:val="0058004D"/>
    <w:rsid w:val="005806E4"/>
    <w:rsid w:val="00580836"/>
    <w:rsid w:val="005808C7"/>
    <w:rsid w:val="00580B9C"/>
    <w:rsid w:val="005810FF"/>
    <w:rsid w:val="00581177"/>
    <w:rsid w:val="0058121E"/>
    <w:rsid w:val="00581A06"/>
    <w:rsid w:val="0058235A"/>
    <w:rsid w:val="0058251E"/>
    <w:rsid w:val="00582645"/>
    <w:rsid w:val="00582C72"/>
    <w:rsid w:val="005836ED"/>
    <w:rsid w:val="005839E8"/>
    <w:rsid w:val="00583BE4"/>
    <w:rsid w:val="005841AF"/>
    <w:rsid w:val="005842CD"/>
    <w:rsid w:val="00584351"/>
    <w:rsid w:val="00584826"/>
    <w:rsid w:val="00584F8A"/>
    <w:rsid w:val="00584FB8"/>
    <w:rsid w:val="00585004"/>
    <w:rsid w:val="00585085"/>
    <w:rsid w:val="0058548A"/>
    <w:rsid w:val="00585AE0"/>
    <w:rsid w:val="00585B85"/>
    <w:rsid w:val="00585C94"/>
    <w:rsid w:val="00585D6A"/>
    <w:rsid w:val="00585D8E"/>
    <w:rsid w:val="0058619C"/>
    <w:rsid w:val="005861B5"/>
    <w:rsid w:val="00586895"/>
    <w:rsid w:val="00586A3C"/>
    <w:rsid w:val="00587010"/>
    <w:rsid w:val="0058730B"/>
    <w:rsid w:val="005875B6"/>
    <w:rsid w:val="005876A8"/>
    <w:rsid w:val="00587A83"/>
    <w:rsid w:val="00587ABF"/>
    <w:rsid w:val="00587C4D"/>
    <w:rsid w:val="00587E9E"/>
    <w:rsid w:val="005909FD"/>
    <w:rsid w:val="00590D81"/>
    <w:rsid w:val="00590E72"/>
    <w:rsid w:val="005912A8"/>
    <w:rsid w:val="00591346"/>
    <w:rsid w:val="00591395"/>
    <w:rsid w:val="00591D8E"/>
    <w:rsid w:val="00592641"/>
    <w:rsid w:val="0059290A"/>
    <w:rsid w:val="0059296D"/>
    <w:rsid w:val="00593289"/>
    <w:rsid w:val="00593514"/>
    <w:rsid w:val="0059380D"/>
    <w:rsid w:val="00593881"/>
    <w:rsid w:val="005941E0"/>
    <w:rsid w:val="005943F0"/>
    <w:rsid w:val="00594597"/>
    <w:rsid w:val="005946C9"/>
    <w:rsid w:val="005948ED"/>
    <w:rsid w:val="00594C6C"/>
    <w:rsid w:val="00594D46"/>
    <w:rsid w:val="0059550B"/>
    <w:rsid w:val="00595B90"/>
    <w:rsid w:val="005961F6"/>
    <w:rsid w:val="005961FA"/>
    <w:rsid w:val="0059660D"/>
    <w:rsid w:val="00596686"/>
    <w:rsid w:val="00596B0F"/>
    <w:rsid w:val="005971E4"/>
    <w:rsid w:val="005972F8"/>
    <w:rsid w:val="00597397"/>
    <w:rsid w:val="005975C5"/>
    <w:rsid w:val="005978F5"/>
    <w:rsid w:val="00597B79"/>
    <w:rsid w:val="00597DB3"/>
    <w:rsid w:val="00597E7F"/>
    <w:rsid w:val="00597FEF"/>
    <w:rsid w:val="005A0153"/>
    <w:rsid w:val="005A031B"/>
    <w:rsid w:val="005A047B"/>
    <w:rsid w:val="005A04AE"/>
    <w:rsid w:val="005A05E3"/>
    <w:rsid w:val="005A07C0"/>
    <w:rsid w:val="005A08C9"/>
    <w:rsid w:val="005A1077"/>
    <w:rsid w:val="005A10AF"/>
    <w:rsid w:val="005A1332"/>
    <w:rsid w:val="005A13F7"/>
    <w:rsid w:val="005A15CC"/>
    <w:rsid w:val="005A19E6"/>
    <w:rsid w:val="005A1B93"/>
    <w:rsid w:val="005A2199"/>
    <w:rsid w:val="005A22C1"/>
    <w:rsid w:val="005A2558"/>
    <w:rsid w:val="005A2D96"/>
    <w:rsid w:val="005A3061"/>
    <w:rsid w:val="005A34A7"/>
    <w:rsid w:val="005A3AC1"/>
    <w:rsid w:val="005A45E2"/>
    <w:rsid w:val="005A47D1"/>
    <w:rsid w:val="005A4CFD"/>
    <w:rsid w:val="005A4D46"/>
    <w:rsid w:val="005A4D84"/>
    <w:rsid w:val="005A56E6"/>
    <w:rsid w:val="005A5859"/>
    <w:rsid w:val="005A63E0"/>
    <w:rsid w:val="005A6916"/>
    <w:rsid w:val="005A6A58"/>
    <w:rsid w:val="005A6B21"/>
    <w:rsid w:val="005A6C30"/>
    <w:rsid w:val="005A6DBC"/>
    <w:rsid w:val="005A6E6C"/>
    <w:rsid w:val="005A6EAC"/>
    <w:rsid w:val="005A70A9"/>
    <w:rsid w:val="005A7635"/>
    <w:rsid w:val="005A7C61"/>
    <w:rsid w:val="005B070E"/>
    <w:rsid w:val="005B0DF0"/>
    <w:rsid w:val="005B0F6E"/>
    <w:rsid w:val="005B1855"/>
    <w:rsid w:val="005B1A8D"/>
    <w:rsid w:val="005B1C21"/>
    <w:rsid w:val="005B1CDE"/>
    <w:rsid w:val="005B1E7C"/>
    <w:rsid w:val="005B2975"/>
    <w:rsid w:val="005B2C00"/>
    <w:rsid w:val="005B2E6E"/>
    <w:rsid w:val="005B2F8F"/>
    <w:rsid w:val="005B307F"/>
    <w:rsid w:val="005B30D9"/>
    <w:rsid w:val="005B335F"/>
    <w:rsid w:val="005B3390"/>
    <w:rsid w:val="005B3422"/>
    <w:rsid w:val="005B3562"/>
    <w:rsid w:val="005B373B"/>
    <w:rsid w:val="005B3A8E"/>
    <w:rsid w:val="005B3D1B"/>
    <w:rsid w:val="005B43B6"/>
    <w:rsid w:val="005B43E4"/>
    <w:rsid w:val="005B4812"/>
    <w:rsid w:val="005B4C3D"/>
    <w:rsid w:val="005B4C68"/>
    <w:rsid w:val="005B4DD0"/>
    <w:rsid w:val="005B5470"/>
    <w:rsid w:val="005B55EA"/>
    <w:rsid w:val="005B5D56"/>
    <w:rsid w:val="005B5D72"/>
    <w:rsid w:val="005B5D86"/>
    <w:rsid w:val="005B6201"/>
    <w:rsid w:val="005B67B3"/>
    <w:rsid w:val="005B67ED"/>
    <w:rsid w:val="005B6A70"/>
    <w:rsid w:val="005B743E"/>
    <w:rsid w:val="005B7AE7"/>
    <w:rsid w:val="005B7AE8"/>
    <w:rsid w:val="005B7E0F"/>
    <w:rsid w:val="005B7EC5"/>
    <w:rsid w:val="005B7EFA"/>
    <w:rsid w:val="005B7F94"/>
    <w:rsid w:val="005C002F"/>
    <w:rsid w:val="005C01A9"/>
    <w:rsid w:val="005C0710"/>
    <w:rsid w:val="005C07A0"/>
    <w:rsid w:val="005C1026"/>
    <w:rsid w:val="005C13B4"/>
    <w:rsid w:val="005C168A"/>
    <w:rsid w:val="005C1B24"/>
    <w:rsid w:val="005C21CC"/>
    <w:rsid w:val="005C24B7"/>
    <w:rsid w:val="005C2558"/>
    <w:rsid w:val="005C25ED"/>
    <w:rsid w:val="005C2912"/>
    <w:rsid w:val="005C2962"/>
    <w:rsid w:val="005C2A93"/>
    <w:rsid w:val="005C2CE5"/>
    <w:rsid w:val="005C2CE9"/>
    <w:rsid w:val="005C2D80"/>
    <w:rsid w:val="005C2F65"/>
    <w:rsid w:val="005C3268"/>
    <w:rsid w:val="005C3584"/>
    <w:rsid w:val="005C3A02"/>
    <w:rsid w:val="005C3B38"/>
    <w:rsid w:val="005C3E79"/>
    <w:rsid w:val="005C3ECC"/>
    <w:rsid w:val="005C4478"/>
    <w:rsid w:val="005C47C8"/>
    <w:rsid w:val="005C47F4"/>
    <w:rsid w:val="005C4CE8"/>
    <w:rsid w:val="005C5310"/>
    <w:rsid w:val="005C543B"/>
    <w:rsid w:val="005C5780"/>
    <w:rsid w:val="005C57E3"/>
    <w:rsid w:val="005C59B9"/>
    <w:rsid w:val="005C5CA5"/>
    <w:rsid w:val="005C60BD"/>
    <w:rsid w:val="005C6311"/>
    <w:rsid w:val="005C6633"/>
    <w:rsid w:val="005C685F"/>
    <w:rsid w:val="005C6892"/>
    <w:rsid w:val="005C69E5"/>
    <w:rsid w:val="005C6AB0"/>
    <w:rsid w:val="005C6ADD"/>
    <w:rsid w:val="005C6B8D"/>
    <w:rsid w:val="005C6C9A"/>
    <w:rsid w:val="005C726C"/>
    <w:rsid w:val="005C767C"/>
    <w:rsid w:val="005C7838"/>
    <w:rsid w:val="005C7F08"/>
    <w:rsid w:val="005D023F"/>
    <w:rsid w:val="005D0479"/>
    <w:rsid w:val="005D0843"/>
    <w:rsid w:val="005D0845"/>
    <w:rsid w:val="005D0932"/>
    <w:rsid w:val="005D0CDE"/>
    <w:rsid w:val="005D0FF7"/>
    <w:rsid w:val="005D11EC"/>
    <w:rsid w:val="005D16EF"/>
    <w:rsid w:val="005D18B8"/>
    <w:rsid w:val="005D24D7"/>
    <w:rsid w:val="005D2602"/>
    <w:rsid w:val="005D2C20"/>
    <w:rsid w:val="005D2D73"/>
    <w:rsid w:val="005D2E3E"/>
    <w:rsid w:val="005D35B9"/>
    <w:rsid w:val="005D3755"/>
    <w:rsid w:val="005D3D17"/>
    <w:rsid w:val="005D3FEE"/>
    <w:rsid w:val="005D4099"/>
    <w:rsid w:val="005D48BE"/>
    <w:rsid w:val="005D492D"/>
    <w:rsid w:val="005D4F9C"/>
    <w:rsid w:val="005D50F2"/>
    <w:rsid w:val="005D5180"/>
    <w:rsid w:val="005D53B7"/>
    <w:rsid w:val="005D5666"/>
    <w:rsid w:val="005D5711"/>
    <w:rsid w:val="005D5A3B"/>
    <w:rsid w:val="005D5A89"/>
    <w:rsid w:val="005D5E9F"/>
    <w:rsid w:val="005D5FA4"/>
    <w:rsid w:val="005D6301"/>
    <w:rsid w:val="005D6397"/>
    <w:rsid w:val="005D65CD"/>
    <w:rsid w:val="005D6968"/>
    <w:rsid w:val="005D6C20"/>
    <w:rsid w:val="005D6C32"/>
    <w:rsid w:val="005D72BE"/>
    <w:rsid w:val="005D7506"/>
    <w:rsid w:val="005D78AC"/>
    <w:rsid w:val="005D7A50"/>
    <w:rsid w:val="005E021A"/>
    <w:rsid w:val="005E0332"/>
    <w:rsid w:val="005E06A3"/>
    <w:rsid w:val="005E0701"/>
    <w:rsid w:val="005E0A42"/>
    <w:rsid w:val="005E0A85"/>
    <w:rsid w:val="005E0CEA"/>
    <w:rsid w:val="005E0E71"/>
    <w:rsid w:val="005E0F83"/>
    <w:rsid w:val="005E0FBC"/>
    <w:rsid w:val="005E12F5"/>
    <w:rsid w:val="005E1814"/>
    <w:rsid w:val="005E1854"/>
    <w:rsid w:val="005E198E"/>
    <w:rsid w:val="005E1E59"/>
    <w:rsid w:val="005E2004"/>
    <w:rsid w:val="005E20A1"/>
    <w:rsid w:val="005E20C0"/>
    <w:rsid w:val="005E20F6"/>
    <w:rsid w:val="005E272E"/>
    <w:rsid w:val="005E2A01"/>
    <w:rsid w:val="005E2A36"/>
    <w:rsid w:val="005E2DB3"/>
    <w:rsid w:val="005E2E62"/>
    <w:rsid w:val="005E31D6"/>
    <w:rsid w:val="005E3238"/>
    <w:rsid w:val="005E3346"/>
    <w:rsid w:val="005E35CD"/>
    <w:rsid w:val="005E3704"/>
    <w:rsid w:val="005E38F5"/>
    <w:rsid w:val="005E3BFF"/>
    <w:rsid w:val="005E3E28"/>
    <w:rsid w:val="005E3E3D"/>
    <w:rsid w:val="005E3E4D"/>
    <w:rsid w:val="005E3EB7"/>
    <w:rsid w:val="005E3F24"/>
    <w:rsid w:val="005E427B"/>
    <w:rsid w:val="005E43D1"/>
    <w:rsid w:val="005E44C2"/>
    <w:rsid w:val="005E4562"/>
    <w:rsid w:val="005E47BF"/>
    <w:rsid w:val="005E48AB"/>
    <w:rsid w:val="005E4F1C"/>
    <w:rsid w:val="005E514E"/>
    <w:rsid w:val="005E563E"/>
    <w:rsid w:val="005E59AF"/>
    <w:rsid w:val="005E5B2E"/>
    <w:rsid w:val="005E5BAA"/>
    <w:rsid w:val="005E5D07"/>
    <w:rsid w:val="005E5F52"/>
    <w:rsid w:val="005E5F55"/>
    <w:rsid w:val="005E61D1"/>
    <w:rsid w:val="005E6419"/>
    <w:rsid w:val="005E6CB7"/>
    <w:rsid w:val="005E6F6D"/>
    <w:rsid w:val="005E6FB4"/>
    <w:rsid w:val="005E7EC0"/>
    <w:rsid w:val="005E7FA1"/>
    <w:rsid w:val="005F0150"/>
    <w:rsid w:val="005F0240"/>
    <w:rsid w:val="005F04EA"/>
    <w:rsid w:val="005F094B"/>
    <w:rsid w:val="005F09C5"/>
    <w:rsid w:val="005F0A28"/>
    <w:rsid w:val="005F1444"/>
    <w:rsid w:val="005F1601"/>
    <w:rsid w:val="005F1799"/>
    <w:rsid w:val="005F18C1"/>
    <w:rsid w:val="005F1D1F"/>
    <w:rsid w:val="005F224E"/>
    <w:rsid w:val="005F259B"/>
    <w:rsid w:val="005F27C2"/>
    <w:rsid w:val="005F344B"/>
    <w:rsid w:val="005F39E3"/>
    <w:rsid w:val="005F3AB2"/>
    <w:rsid w:val="005F3B8A"/>
    <w:rsid w:val="005F3D3D"/>
    <w:rsid w:val="005F4100"/>
    <w:rsid w:val="005F417C"/>
    <w:rsid w:val="005F4736"/>
    <w:rsid w:val="005F4ABD"/>
    <w:rsid w:val="005F582D"/>
    <w:rsid w:val="005F594E"/>
    <w:rsid w:val="005F5D81"/>
    <w:rsid w:val="005F61C7"/>
    <w:rsid w:val="005F66D9"/>
    <w:rsid w:val="005F67EF"/>
    <w:rsid w:val="005F6865"/>
    <w:rsid w:val="005F7146"/>
    <w:rsid w:val="005F752A"/>
    <w:rsid w:val="005F7588"/>
    <w:rsid w:val="005F7C45"/>
    <w:rsid w:val="005F7EA5"/>
    <w:rsid w:val="00600010"/>
    <w:rsid w:val="00600597"/>
    <w:rsid w:val="00600A71"/>
    <w:rsid w:val="00600FED"/>
    <w:rsid w:val="00601025"/>
    <w:rsid w:val="006010C2"/>
    <w:rsid w:val="006011DF"/>
    <w:rsid w:val="0060165D"/>
    <w:rsid w:val="0060184B"/>
    <w:rsid w:val="00601970"/>
    <w:rsid w:val="006019E7"/>
    <w:rsid w:val="00601D5D"/>
    <w:rsid w:val="00601E0C"/>
    <w:rsid w:val="00601E6A"/>
    <w:rsid w:val="00601F7F"/>
    <w:rsid w:val="00601FEF"/>
    <w:rsid w:val="0060294A"/>
    <w:rsid w:val="00602B16"/>
    <w:rsid w:val="00602F30"/>
    <w:rsid w:val="00603E56"/>
    <w:rsid w:val="00603FC2"/>
    <w:rsid w:val="00603FFD"/>
    <w:rsid w:val="00604407"/>
    <w:rsid w:val="0060440E"/>
    <w:rsid w:val="00604428"/>
    <w:rsid w:val="006044A2"/>
    <w:rsid w:val="0060475E"/>
    <w:rsid w:val="006048C9"/>
    <w:rsid w:val="00604A32"/>
    <w:rsid w:val="00604DB9"/>
    <w:rsid w:val="00605207"/>
    <w:rsid w:val="00605219"/>
    <w:rsid w:val="0060522E"/>
    <w:rsid w:val="0060540E"/>
    <w:rsid w:val="0060568E"/>
    <w:rsid w:val="006056BF"/>
    <w:rsid w:val="0060573A"/>
    <w:rsid w:val="0060598E"/>
    <w:rsid w:val="006059D0"/>
    <w:rsid w:val="00605BE0"/>
    <w:rsid w:val="00605E1A"/>
    <w:rsid w:val="00605E3C"/>
    <w:rsid w:val="00605FB4"/>
    <w:rsid w:val="00605FC0"/>
    <w:rsid w:val="006060B0"/>
    <w:rsid w:val="006063C0"/>
    <w:rsid w:val="006063F7"/>
    <w:rsid w:val="0060645A"/>
    <w:rsid w:val="0060648B"/>
    <w:rsid w:val="006066BC"/>
    <w:rsid w:val="006066FC"/>
    <w:rsid w:val="00606798"/>
    <w:rsid w:val="00606C55"/>
    <w:rsid w:val="00607562"/>
    <w:rsid w:val="006075B7"/>
    <w:rsid w:val="00607679"/>
    <w:rsid w:val="0060767A"/>
    <w:rsid w:val="0060769A"/>
    <w:rsid w:val="00607988"/>
    <w:rsid w:val="00610037"/>
    <w:rsid w:val="0061065B"/>
    <w:rsid w:val="006106B9"/>
    <w:rsid w:val="006106F2"/>
    <w:rsid w:val="006108B6"/>
    <w:rsid w:val="0061097E"/>
    <w:rsid w:val="00610A07"/>
    <w:rsid w:val="00610C45"/>
    <w:rsid w:val="00611024"/>
    <w:rsid w:val="00611278"/>
    <w:rsid w:val="0061161C"/>
    <w:rsid w:val="006117F8"/>
    <w:rsid w:val="00611AB3"/>
    <w:rsid w:val="00611BFB"/>
    <w:rsid w:val="00611FB6"/>
    <w:rsid w:val="0061213F"/>
    <w:rsid w:val="0061218E"/>
    <w:rsid w:val="00612270"/>
    <w:rsid w:val="006122D4"/>
    <w:rsid w:val="006124BB"/>
    <w:rsid w:val="006127A0"/>
    <w:rsid w:val="006127F0"/>
    <w:rsid w:val="0061283F"/>
    <w:rsid w:val="0061291A"/>
    <w:rsid w:val="00612DCC"/>
    <w:rsid w:val="00612DE2"/>
    <w:rsid w:val="00612E47"/>
    <w:rsid w:val="00613082"/>
    <w:rsid w:val="006133F4"/>
    <w:rsid w:val="0061378D"/>
    <w:rsid w:val="00613854"/>
    <w:rsid w:val="00613C5A"/>
    <w:rsid w:val="00613D15"/>
    <w:rsid w:val="00613DA3"/>
    <w:rsid w:val="00614118"/>
    <w:rsid w:val="00614159"/>
    <w:rsid w:val="006141A8"/>
    <w:rsid w:val="006145C2"/>
    <w:rsid w:val="006147AB"/>
    <w:rsid w:val="006147B0"/>
    <w:rsid w:val="00614B22"/>
    <w:rsid w:val="00614EDA"/>
    <w:rsid w:val="00614FA5"/>
    <w:rsid w:val="00615020"/>
    <w:rsid w:val="0061515C"/>
    <w:rsid w:val="00615285"/>
    <w:rsid w:val="006154D9"/>
    <w:rsid w:val="00615C1A"/>
    <w:rsid w:val="00615D46"/>
    <w:rsid w:val="00615E1E"/>
    <w:rsid w:val="006161CA"/>
    <w:rsid w:val="006163F9"/>
    <w:rsid w:val="0061644F"/>
    <w:rsid w:val="00616453"/>
    <w:rsid w:val="00616874"/>
    <w:rsid w:val="00616CF2"/>
    <w:rsid w:val="00616F51"/>
    <w:rsid w:val="00617287"/>
    <w:rsid w:val="00617337"/>
    <w:rsid w:val="006174D1"/>
    <w:rsid w:val="00617A34"/>
    <w:rsid w:val="00617AA4"/>
    <w:rsid w:val="00617E42"/>
    <w:rsid w:val="00620148"/>
    <w:rsid w:val="006205E2"/>
    <w:rsid w:val="00620841"/>
    <w:rsid w:val="006208D9"/>
    <w:rsid w:val="00620B5E"/>
    <w:rsid w:val="00620CD3"/>
    <w:rsid w:val="00620D69"/>
    <w:rsid w:val="00620DE2"/>
    <w:rsid w:val="0062172E"/>
    <w:rsid w:val="00621A26"/>
    <w:rsid w:val="00621B26"/>
    <w:rsid w:val="00621E73"/>
    <w:rsid w:val="00621EF3"/>
    <w:rsid w:val="006220F7"/>
    <w:rsid w:val="006221BB"/>
    <w:rsid w:val="006222D6"/>
    <w:rsid w:val="006223F7"/>
    <w:rsid w:val="0062244F"/>
    <w:rsid w:val="00622668"/>
    <w:rsid w:val="00622815"/>
    <w:rsid w:val="00622865"/>
    <w:rsid w:val="0062289D"/>
    <w:rsid w:val="006229DC"/>
    <w:rsid w:val="00622AB9"/>
    <w:rsid w:val="00622DDA"/>
    <w:rsid w:val="006230D0"/>
    <w:rsid w:val="006232BE"/>
    <w:rsid w:val="0062332C"/>
    <w:rsid w:val="006233A8"/>
    <w:rsid w:val="00623458"/>
    <w:rsid w:val="006237B2"/>
    <w:rsid w:val="00623A6B"/>
    <w:rsid w:val="00623ABE"/>
    <w:rsid w:val="00623CDF"/>
    <w:rsid w:val="00623DEA"/>
    <w:rsid w:val="00623E67"/>
    <w:rsid w:val="0062415C"/>
    <w:rsid w:val="0062470D"/>
    <w:rsid w:val="00624924"/>
    <w:rsid w:val="00624CD4"/>
    <w:rsid w:val="006250F3"/>
    <w:rsid w:val="006259D0"/>
    <w:rsid w:val="00625A0D"/>
    <w:rsid w:val="00625A47"/>
    <w:rsid w:val="006263FF"/>
    <w:rsid w:val="006266DA"/>
    <w:rsid w:val="006267B2"/>
    <w:rsid w:val="006274CD"/>
    <w:rsid w:val="0062769F"/>
    <w:rsid w:val="00627B58"/>
    <w:rsid w:val="00627E84"/>
    <w:rsid w:val="006303AF"/>
    <w:rsid w:val="006305BD"/>
    <w:rsid w:val="006306BC"/>
    <w:rsid w:val="00630879"/>
    <w:rsid w:val="00630D78"/>
    <w:rsid w:val="0063111E"/>
    <w:rsid w:val="00631812"/>
    <w:rsid w:val="0063188F"/>
    <w:rsid w:val="00631922"/>
    <w:rsid w:val="006319AE"/>
    <w:rsid w:val="00631FD9"/>
    <w:rsid w:val="0063213A"/>
    <w:rsid w:val="00632148"/>
    <w:rsid w:val="0063241E"/>
    <w:rsid w:val="00632A33"/>
    <w:rsid w:val="00632C63"/>
    <w:rsid w:val="00632E20"/>
    <w:rsid w:val="00632ED5"/>
    <w:rsid w:val="00632F20"/>
    <w:rsid w:val="006334A5"/>
    <w:rsid w:val="0063372E"/>
    <w:rsid w:val="006339E5"/>
    <w:rsid w:val="00633D76"/>
    <w:rsid w:val="00633EB0"/>
    <w:rsid w:val="00633EBF"/>
    <w:rsid w:val="00634064"/>
    <w:rsid w:val="00634309"/>
    <w:rsid w:val="00634698"/>
    <w:rsid w:val="00634877"/>
    <w:rsid w:val="00634B59"/>
    <w:rsid w:val="00634BA1"/>
    <w:rsid w:val="00634C26"/>
    <w:rsid w:val="00634C44"/>
    <w:rsid w:val="00634F65"/>
    <w:rsid w:val="00635115"/>
    <w:rsid w:val="006352C2"/>
    <w:rsid w:val="00635348"/>
    <w:rsid w:val="00635935"/>
    <w:rsid w:val="00635C38"/>
    <w:rsid w:val="00635D2C"/>
    <w:rsid w:val="0063610E"/>
    <w:rsid w:val="0063619E"/>
    <w:rsid w:val="00636224"/>
    <w:rsid w:val="00636633"/>
    <w:rsid w:val="0063691F"/>
    <w:rsid w:val="00636920"/>
    <w:rsid w:val="00636954"/>
    <w:rsid w:val="00636B18"/>
    <w:rsid w:val="00636B9D"/>
    <w:rsid w:val="00636C02"/>
    <w:rsid w:val="00636E61"/>
    <w:rsid w:val="00636EEC"/>
    <w:rsid w:val="006370F0"/>
    <w:rsid w:val="00637A13"/>
    <w:rsid w:val="00637DBD"/>
    <w:rsid w:val="00637EDD"/>
    <w:rsid w:val="00637F76"/>
    <w:rsid w:val="006403CA"/>
    <w:rsid w:val="0064043B"/>
    <w:rsid w:val="006404AB"/>
    <w:rsid w:val="00640682"/>
    <w:rsid w:val="00640AF5"/>
    <w:rsid w:val="00640DEE"/>
    <w:rsid w:val="00640FBB"/>
    <w:rsid w:val="0064141D"/>
    <w:rsid w:val="00641516"/>
    <w:rsid w:val="006415E6"/>
    <w:rsid w:val="00641B86"/>
    <w:rsid w:val="006420C1"/>
    <w:rsid w:val="0064274A"/>
    <w:rsid w:val="00643013"/>
    <w:rsid w:val="00643080"/>
    <w:rsid w:val="00643829"/>
    <w:rsid w:val="0064456D"/>
    <w:rsid w:val="0064467C"/>
    <w:rsid w:val="00644AD7"/>
    <w:rsid w:val="00644CF4"/>
    <w:rsid w:val="00644E79"/>
    <w:rsid w:val="00644F8E"/>
    <w:rsid w:val="006457E0"/>
    <w:rsid w:val="00645934"/>
    <w:rsid w:val="00645A7A"/>
    <w:rsid w:val="00645B6F"/>
    <w:rsid w:val="00645F53"/>
    <w:rsid w:val="0064653C"/>
    <w:rsid w:val="006465AB"/>
    <w:rsid w:val="006468BE"/>
    <w:rsid w:val="00646B8A"/>
    <w:rsid w:val="00646FF5"/>
    <w:rsid w:val="0064701F"/>
    <w:rsid w:val="00647159"/>
    <w:rsid w:val="00647880"/>
    <w:rsid w:val="006478A5"/>
    <w:rsid w:val="00647924"/>
    <w:rsid w:val="00647D1F"/>
    <w:rsid w:val="0065059D"/>
    <w:rsid w:val="006506BB"/>
    <w:rsid w:val="006508A0"/>
    <w:rsid w:val="00650933"/>
    <w:rsid w:val="00650A08"/>
    <w:rsid w:val="00650C15"/>
    <w:rsid w:val="00650C5D"/>
    <w:rsid w:val="00650E25"/>
    <w:rsid w:val="00651183"/>
    <w:rsid w:val="006511E9"/>
    <w:rsid w:val="00651428"/>
    <w:rsid w:val="006515B6"/>
    <w:rsid w:val="00651814"/>
    <w:rsid w:val="006519EF"/>
    <w:rsid w:val="006524A4"/>
    <w:rsid w:val="006524E5"/>
    <w:rsid w:val="00652501"/>
    <w:rsid w:val="006528D9"/>
    <w:rsid w:val="00652ECF"/>
    <w:rsid w:val="006536B2"/>
    <w:rsid w:val="00653BA8"/>
    <w:rsid w:val="00653BEC"/>
    <w:rsid w:val="0065444A"/>
    <w:rsid w:val="0065462C"/>
    <w:rsid w:val="0065465A"/>
    <w:rsid w:val="00654B42"/>
    <w:rsid w:val="006550A1"/>
    <w:rsid w:val="0065521B"/>
    <w:rsid w:val="006558BE"/>
    <w:rsid w:val="00655BCE"/>
    <w:rsid w:val="006560CC"/>
    <w:rsid w:val="0065637B"/>
    <w:rsid w:val="00656DF8"/>
    <w:rsid w:val="00657094"/>
    <w:rsid w:val="006575E0"/>
    <w:rsid w:val="0065779C"/>
    <w:rsid w:val="00657CA9"/>
    <w:rsid w:val="00657F00"/>
    <w:rsid w:val="0066002D"/>
    <w:rsid w:val="0066103D"/>
    <w:rsid w:val="006611BD"/>
    <w:rsid w:val="006612DA"/>
    <w:rsid w:val="0066141F"/>
    <w:rsid w:val="0066167B"/>
    <w:rsid w:val="006618F6"/>
    <w:rsid w:val="00661C23"/>
    <w:rsid w:val="00661C52"/>
    <w:rsid w:val="00661E14"/>
    <w:rsid w:val="0066247C"/>
    <w:rsid w:val="006626B6"/>
    <w:rsid w:val="00662B8C"/>
    <w:rsid w:val="00662CFD"/>
    <w:rsid w:val="00663CA5"/>
    <w:rsid w:val="00664097"/>
    <w:rsid w:val="006640AC"/>
    <w:rsid w:val="00664529"/>
    <w:rsid w:val="006649A3"/>
    <w:rsid w:val="006649A6"/>
    <w:rsid w:val="00664A8D"/>
    <w:rsid w:val="006653F8"/>
    <w:rsid w:val="006655B3"/>
    <w:rsid w:val="0066593D"/>
    <w:rsid w:val="00665948"/>
    <w:rsid w:val="00665D28"/>
    <w:rsid w:val="0066649F"/>
    <w:rsid w:val="00666744"/>
    <w:rsid w:val="00666992"/>
    <w:rsid w:val="00666B9A"/>
    <w:rsid w:val="0066700C"/>
    <w:rsid w:val="00667883"/>
    <w:rsid w:val="00667C06"/>
    <w:rsid w:val="00667C5B"/>
    <w:rsid w:val="00670402"/>
    <w:rsid w:val="006705E6"/>
    <w:rsid w:val="00670D8E"/>
    <w:rsid w:val="00670E6B"/>
    <w:rsid w:val="00670F64"/>
    <w:rsid w:val="00671AEB"/>
    <w:rsid w:val="00671ED6"/>
    <w:rsid w:val="006720EB"/>
    <w:rsid w:val="00672571"/>
    <w:rsid w:val="00672BF1"/>
    <w:rsid w:val="00672CE0"/>
    <w:rsid w:val="00672D0D"/>
    <w:rsid w:val="00672F65"/>
    <w:rsid w:val="00672FBF"/>
    <w:rsid w:val="00673020"/>
    <w:rsid w:val="006730C0"/>
    <w:rsid w:val="006731A1"/>
    <w:rsid w:val="00673400"/>
    <w:rsid w:val="0067348A"/>
    <w:rsid w:val="00673671"/>
    <w:rsid w:val="00673845"/>
    <w:rsid w:val="006739D8"/>
    <w:rsid w:val="00673E28"/>
    <w:rsid w:val="00673F90"/>
    <w:rsid w:val="00674092"/>
    <w:rsid w:val="006740E7"/>
    <w:rsid w:val="006742A9"/>
    <w:rsid w:val="006744B5"/>
    <w:rsid w:val="006744F2"/>
    <w:rsid w:val="00674D21"/>
    <w:rsid w:val="00674E5F"/>
    <w:rsid w:val="00675008"/>
    <w:rsid w:val="00675DF8"/>
    <w:rsid w:val="006761D4"/>
    <w:rsid w:val="00676292"/>
    <w:rsid w:val="006764AB"/>
    <w:rsid w:val="00676723"/>
    <w:rsid w:val="00676764"/>
    <w:rsid w:val="00676785"/>
    <w:rsid w:val="006767A9"/>
    <w:rsid w:val="00676801"/>
    <w:rsid w:val="0067699D"/>
    <w:rsid w:val="006769A3"/>
    <w:rsid w:val="00676BAC"/>
    <w:rsid w:val="00676C9C"/>
    <w:rsid w:val="00676CC4"/>
    <w:rsid w:val="0067761A"/>
    <w:rsid w:val="0067781B"/>
    <w:rsid w:val="006800CD"/>
    <w:rsid w:val="00680325"/>
    <w:rsid w:val="006806F2"/>
    <w:rsid w:val="00680942"/>
    <w:rsid w:val="00680AC3"/>
    <w:rsid w:val="00680DA8"/>
    <w:rsid w:val="00681142"/>
    <w:rsid w:val="00681BE5"/>
    <w:rsid w:val="00681C4F"/>
    <w:rsid w:val="00681C88"/>
    <w:rsid w:val="00681CDD"/>
    <w:rsid w:val="00681D5C"/>
    <w:rsid w:val="0068205C"/>
    <w:rsid w:val="006820BF"/>
    <w:rsid w:val="00682235"/>
    <w:rsid w:val="006822C6"/>
    <w:rsid w:val="0068231C"/>
    <w:rsid w:val="0068234A"/>
    <w:rsid w:val="0068250D"/>
    <w:rsid w:val="0068251D"/>
    <w:rsid w:val="0068265D"/>
    <w:rsid w:val="00682684"/>
    <w:rsid w:val="006828AC"/>
    <w:rsid w:val="006829E9"/>
    <w:rsid w:val="00682CE5"/>
    <w:rsid w:val="00682FE2"/>
    <w:rsid w:val="00683207"/>
    <w:rsid w:val="00683483"/>
    <w:rsid w:val="00683858"/>
    <w:rsid w:val="00683BC3"/>
    <w:rsid w:val="00683E03"/>
    <w:rsid w:val="006841D1"/>
    <w:rsid w:val="006846CF"/>
    <w:rsid w:val="00684C42"/>
    <w:rsid w:val="00684C44"/>
    <w:rsid w:val="00684E0D"/>
    <w:rsid w:val="006850D4"/>
    <w:rsid w:val="006851A4"/>
    <w:rsid w:val="00685730"/>
    <w:rsid w:val="0068584E"/>
    <w:rsid w:val="00685F0D"/>
    <w:rsid w:val="0068607D"/>
    <w:rsid w:val="0068615B"/>
    <w:rsid w:val="00686436"/>
    <w:rsid w:val="006867AA"/>
    <w:rsid w:val="006869EF"/>
    <w:rsid w:val="00686B48"/>
    <w:rsid w:val="00686BC2"/>
    <w:rsid w:val="00686D62"/>
    <w:rsid w:val="00686DC3"/>
    <w:rsid w:val="00686DC7"/>
    <w:rsid w:val="00686FE7"/>
    <w:rsid w:val="006873AA"/>
    <w:rsid w:val="006875AF"/>
    <w:rsid w:val="00687906"/>
    <w:rsid w:val="006902C3"/>
    <w:rsid w:val="0069044B"/>
    <w:rsid w:val="006905C5"/>
    <w:rsid w:val="00690757"/>
    <w:rsid w:val="00690BF3"/>
    <w:rsid w:val="00690C3B"/>
    <w:rsid w:val="00690C4E"/>
    <w:rsid w:val="00690F10"/>
    <w:rsid w:val="0069193D"/>
    <w:rsid w:val="00691B47"/>
    <w:rsid w:val="00691BA8"/>
    <w:rsid w:val="00692129"/>
    <w:rsid w:val="0069269D"/>
    <w:rsid w:val="0069285B"/>
    <w:rsid w:val="00692A27"/>
    <w:rsid w:val="00692AFC"/>
    <w:rsid w:val="00693508"/>
    <w:rsid w:val="006935E4"/>
    <w:rsid w:val="006937CC"/>
    <w:rsid w:val="006940B8"/>
    <w:rsid w:val="0069443E"/>
    <w:rsid w:val="006945DC"/>
    <w:rsid w:val="00694F76"/>
    <w:rsid w:val="00695297"/>
    <w:rsid w:val="00695492"/>
    <w:rsid w:val="00695596"/>
    <w:rsid w:val="00695801"/>
    <w:rsid w:val="00695A17"/>
    <w:rsid w:val="00695A9F"/>
    <w:rsid w:val="00695B1D"/>
    <w:rsid w:val="00695B76"/>
    <w:rsid w:val="00695C7A"/>
    <w:rsid w:val="00695CC6"/>
    <w:rsid w:val="0069623A"/>
    <w:rsid w:val="00696385"/>
    <w:rsid w:val="0069667E"/>
    <w:rsid w:val="0069673A"/>
    <w:rsid w:val="00696A53"/>
    <w:rsid w:val="00696B1B"/>
    <w:rsid w:val="00696B9A"/>
    <w:rsid w:val="00696C9C"/>
    <w:rsid w:val="00696EDF"/>
    <w:rsid w:val="00696FAD"/>
    <w:rsid w:val="0069735C"/>
    <w:rsid w:val="00697443"/>
    <w:rsid w:val="00697537"/>
    <w:rsid w:val="00697664"/>
    <w:rsid w:val="00697722"/>
    <w:rsid w:val="00697E29"/>
    <w:rsid w:val="00697F64"/>
    <w:rsid w:val="006A0240"/>
    <w:rsid w:val="006A0272"/>
    <w:rsid w:val="006A0336"/>
    <w:rsid w:val="006A06D1"/>
    <w:rsid w:val="006A0A9C"/>
    <w:rsid w:val="006A0BF3"/>
    <w:rsid w:val="006A0D79"/>
    <w:rsid w:val="006A0F82"/>
    <w:rsid w:val="006A11FF"/>
    <w:rsid w:val="006A154C"/>
    <w:rsid w:val="006A1578"/>
    <w:rsid w:val="006A181E"/>
    <w:rsid w:val="006A1AE4"/>
    <w:rsid w:val="006A2264"/>
    <w:rsid w:val="006A22BC"/>
    <w:rsid w:val="006A247D"/>
    <w:rsid w:val="006A281D"/>
    <w:rsid w:val="006A2901"/>
    <w:rsid w:val="006A2F31"/>
    <w:rsid w:val="006A305B"/>
    <w:rsid w:val="006A3522"/>
    <w:rsid w:val="006A372D"/>
    <w:rsid w:val="006A3770"/>
    <w:rsid w:val="006A3B15"/>
    <w:rsid w:val="006A3DB4"/>
    <w:rsid w:val="006A411D"/>
    <w:rsid w:val="006A42B5"/>
    <w:rsid w:val="006A44AC"/>
    <w:rsid w:val="006A47BE"/>
    <w:rsid w:val="006A4868"/>
    <w:rsid w:val="006A518B"/>
    <w:rsid w:val="006A5194"/>
    <w:rsid w:val="006A5226"/>
    <w:rsid w:val="006A5589"/>
    <w:rsid w:val="006A574D"/>
    <w:rsid w:val="006A5EA9"/>
    <w:rsid w:val="006A6046"/>
    <w:rsid w:val="006A611B"/>
    <w:rsid w:val="006A6219"/>
    <w:rsid w:val="006A6259"/>
    <w:rsid w:val="006A6569"/>
    <w:rsid w:val="006A657B"/>
    <w:rsid w:val="006A669D"/>
    <w:rsid w:val="006A67E2"/>
    <w:rsid w:val="006A6B71"/>
    <w:rsid w:val="006A7269"/>
    <w:rsid w:val="006A7604"/>
    <w:rsid w:val="006A7950"/>
    <w:rsid w:val="006A79E0"/>
    <w:rsid w:val="006A7DA7"/>
    <w:rsid w:val="006A7E22"/>
    <w:rsid w:val="006B06AB"/>
    <w:rsid w:val="006B0F21"/>
    <w:rsid w:val="006B1025"/>
    <w:rsid w:val="006B1647"/>
    <w:rsid w:val="006B1807"/>
    <w:rsid w:val="006B1A73"/>
    <w:rsid w:val="006B1BAC"/>
    <w:rsid w:val="006B1C39"/>
    <w:rsid w:val="006B1E1A"/>
    <w:rsid w:val="006B21BA"/>
    <w:rsid w:val="006B22B2"/>
    <w:rsid w:val="006B24A3"/>
    <w:rsid w:val="006B271F"/>
    <w:rsid w:val="006B2A08"/>
    <w:rsid w:val="006B2B36"/>
    <w:rsid w:val="006B35FD"/>
    <w:rsid w:val="006B3A17"/>
    <w:rsid w:val="006B3BB0"/>
    <w:rsid w:val="006B3DE9"/>
    <w:rsid w:val="006B45AA"/>
    <w:rsid w:val="006B46F8"/>
    <w:rsid w:val="006B4C87"/>
    <w:rsid w:val="006B4C9C"/>
    <w:rsid w:val="006B4E09"/>
    <w:rsid w:val="006B5660"/>
    <w:rsid w:val="006B5B0F"/>
    <w:rsid w:val="006B626B"/>
    <w:rsid w:val="006B65B5"/>
    <w:rsid w:val="006B677E"/>
    <w:rsid w:val="006B6952"/>
    <w:rsid w:val="006B69E7"/>
    <w:rsid w:val="006B6A4C"/>
    <w:rsid w:val="006B6D5C"/>
    <w:rsid w:val="006B7C6B"/>
    <w:rsid w:val="006B7CF1"/>
    <w:rsid w:val="006B7D26"/>
    <w:rsid w:val="006B7D90"/>
    <w:rsid w:val="006C0398"/>
    <w:rsid w:val="006C0872"/>
    <w:rsid w:val="006C0B0B"/>
    <w:rsid w:val="006C1641"/>
    <w:rsid w:val="006C18C1"/>
    <w:rsid w:val="006C1ACF"/>
    <w:rsid w:val="006C20EE"/>
    <w:rsid w:val="006C2ACD"/>
    <w:rsid w:val="006C2B1E"/>
    <w:rsid w:val="006C2BA5"/>
    <w:rsid w:val="006C2BA8"/>
    <w:rsid w:val="006C2BE0"/>
    <w:rsid w:val="006C2C6F"/>
    <w:rsid w:val="006C314E"/>
    <w:rsid w:val="006C31B8"/>
    <w:rsid w:val="006C3458"/>
    <w:rsid w:val="006C390B"/>
    <w:rsid w:val="006C3D03"/>
    <w:rsid w:val="006C3DA9"/>
    <w:rsid w:val="006C4152"/>
    <w:rsid w:val="006C4168"/>
    <w:rsid w:val="006C41DF"/>
    <w:rsid w:val="006C44C7"/>
    <w:rsid w:val="006C48C5"/>
    <w:rsid w:val="006C497E"/>
    <w:rsid w:val="006C49A9"/>
    <w:rsid w:val="006C4D31"/>
    <w:rsid w:val="006C4DC6"/>
    <w:rsid w:val="006C5350"/>
    <w:rsid w:val="006C59C1"/>
    <w:rsid w:val="006C5F9E"/>
    <w:rsid w:val="006C5FDE"/>
    <w:rsid w:val="006C736D"/>
    <w:rsid w:val="006C73E8"/>
    <w:rsid w:val="006C75E2"/>
    <w:rsid w:val="006C7903"/>
    <w:rsid w:val="006C7DB3"/>
    <w:rsid w:val="006D047D"/>
    <w:rsid w:val="006D0722"/>
    <w:rsid w:val="006D07A1"/>
    <w:rsid w:val="006D0852"/>
    <w:rsid w:val="006D0869"/>
    <w:rsid w:val="006D098A"/>
    <w:rsid w:val="006D0FFA"/>
    <w:rsid w:val="006D1520"/>
    <w:rsid w:val="006D1BB2"/>
    <w:rsid w:val="006D1E33"/>
    <w:rsid w:val="006D2214"/>
    <w:rsid w:val="006D2629"/>
    <w:rsid w:val="006D26CE"/>
    <w:rsid w:val="006D2CC1"/>
    <w:rsid w:val="006D2D68"/>
    <w:rsid w:val="006D30E7"/>
    <w:rsid w:val="006D362D"/>
    <w:rsid w:val="006D3B95"/>
    <w:rsid w:val="006D3DF7"/>
    <w:rsid w:val="006D3E5E"/>
    <w:rsid w:val="006D400E"/>
    <w:rsid w:val="006D404E"/>
    <w:rsid w:val="006D4712"/>
    <w:rsid w:val="006D47A3"/>
    <w:rsid w:val="006D4B78"/>
    <w:rsid w:val="006D4EE7"/>
    <w:rsid w:val="006D4FE0"/>
    <w:rsid w:val="006D555F"/>
    <w:rsid w:val="006D563C"/>
    <w:rsid w:val="006D57D4"/>
    <w:rsid w:val="006D584B"/>
    <w:rsid w:val="006D5A33"/>
    <w:rsid w:val="006D5A83"/>
    <w:rsid w:val="006D5AE4"/>
    <w:rsid w:val="006D5BFD"/>
    <w:rsid w:val="006D5BFF"/>
    <w:rsid w:val="006D66CB"/>
    <w:rsid w:val="006D6A53"/>
    <w:rsid w:val="006D6DC1"/>
    <w:rsid w:val="006D7ACF"/>
    <w:rsid w:val="006D7D04"/>
    <w:rsid w:val="006E02A3"/>
    <w:rsid w:val="006E097F"/>
    <w:rsid w:val="006E0F69"/>
    <w:rsid w:val="006E123B"/>
    <w:rsid w:val="006E16B3"/>
    <w:rsid w:val="006E1A1F"/>
    <w:rsid w:val="006E1B90"/>
    <w:rsid w:val="006E20A7"/>
    <w:rsid w:val="006E2116"/>
    <w:rsid w:val="006E23C5"/>
    <w:rsid w:val="006E23E0"/>
    <w:rsid w:val="006E25A5"/>
    <w:rsid w:val="006E26DF"/>
    <w:rsid w:val="006E288B"/>
    <w:rsid w:val="006E2964"/>
    <w:rsid w:val="006E2B95"/>
    <w:rsid w:val="006E325B"/>
    <w:rsid w:val="006E3362"/>
    <w:rsid w:val="006E3480"/>
    <w:rsid w:val="006E3749"/>
    <w:rsid w:val="006E3755"/>
    <w:rsid w:val="006E3C81"/>
    <w:rsid w:val="006E403B"/>
    <w:rsid w:val="006E488D"/>
    <w:rsid w:val="006E4A83"/>
    <w:rsid w:val="006E4E10"/>
    <w:rsid w:val="006E5100"/>
    <w:rsid w:val="006E5242"/>
    <w:rsid w:val="006E57C9"/>
    <w:rsid w:val="006E5B6B"/>
    <w:rsid w:val="006E5E6B"/>
    <w:rsid w:val="006E60B0"/>
    <w:rsid w:val="006E644C"/>
    <w:rsid w:val="006E69AF"/>
    <w:rsid w:val="006E6E85"/>
    <w:rsid w:val="006E6F22"/>
    <w:rsid w:val="006E6F9D"/>
    <w:rsid w:val="006E7373"/>
    <w:rsid w:val="006E763C"/>
    <w:rsid w:val="006E7B13"/>
    <w:rsid w:val="006F00E3"/>
    <w:rsid w:val="006F0614"/>
    <w:rsid w:val="006F07A5"/>
    <w:rsid w:val="006F0891"/>
    <w:rsid w:val="006F0CE6"/>
    <w:rsid w:val="006F1780"/>
    <w:rsid w:val="006F1BE7"/>
    <w:rsid w:val="006F1E79"/>
    <w:rsid w:val="006F1EF0"/>
    <w:rsid w:val="006F2118"/>
    <w:rsid w:val="006F24A7"/>
    <w:rsid w:val="006F2543"/>
    <w:rsid w:val="006F26BA"/>
    <w:rsid w:val="006F2A76"/>
    <w:rsid w:val="006F2BBD"/>
    <w:rsid w:val="006F2E98"/>
    <w:rsid w:val="006F2FBA"/>
    <w:rsid w:val="006F35C4"/>
    <w:rsid w:val="006F35C8"/>
    <w:rsid w:val="006F3DBE"/>
    <w:rsid w:val="006F3E06"/>
    <w:rsid w:val="006F3E4D"/>
    <w:rsid w:val="006F426E"/>
    <w:rsid w:val="006F4473"/>
    <w:rsid w:val="006F44EA"/>
    <w:rsid w:val="006F47D1"/>
    <w:rsid w:val="006F4814"/>
    <w:rsid w:val="006F4ADC"/>
    <w:rsid w:val="006F4E82"/>
    <w:rsid w:val="006F5056"/>
    <w:rsid w:val="006F5710"/>
    <w:rsid w:val="006F5A69"/>
    <w:rsid w:val="006F5BBA"/>
    <w:rsid w:val="006F5E58"/>
    <w:rsid w:val="006F6025"/>
    <w:rsid w:val="006F6070"/>
    <w:rsid w:val="006F6325"/>
    <w:rsid w:val="006F6604"/>
    <w:rsid w:val="006F6714"/>
    <w:rsid w:val="006F673D"/>
    <w:rsid w:val="006F6809"/>
    <w:rsid w:val="006F6C8D"/>
    <w:rsid w:val="006F71D4"/>
    <w:rsid w:val="006F7327"/>
    <w:rsid w:val="006F73D7"/>
    <w:rsid w:val="006F7403"/>
    <w:rsid w:val="006F7626"/>
    <w:rsid w:val="006F773B"/>
    <w:rsid w:val="006F785C"/>
    <w:rsid w:val="006F78E2"/>
    <w:rsid w:val="006F791E"/>
    <w:rsid w:val="006F7A06"/>
    <w:rsid w:val="006F7A5A"/>
    <w:rsid w:val="006F7B2B"/>
    <w:rsid w:val="006F7DA4"/>
    <w:rsid w:val="00700735"/>
    <w:rsid w:val="00700838"/>
    <w:rsid w:val="00700CEF"/>
    <w:rsid w:val="00701020"/>
    <w:rsid w:val="0070123D"/>
    <w:rsid w:val="007014E8"/>
    <w:rsid w:val="0070153E"/>
    <w:rsid w:val="00701583"/>
    <w:rsid w:val="00701843"/>
    <w:rsid w:val="007029E7"/>
    <w:rsid w:val="00703576"/>
    <w:rsid w:val="00703C5B"/>
    <w:rsid w:val="00703CB2"/>
    <w:rsid w:val="0070422A"/>
    <w:rsid w:val="007042B0"/>
    <w:rsid w:val="007042D1"/>
    <w:rsid w:val="00704338"/>
    <w:rsid w:val="0070550D"/>
    <w:rsid w:val="0070570A"/>
    <w:rsid w:val="00705EF6"/>
    <w:rsid w:val="00706107"/>
    <w:rsid w:val="0070649F"/>
    <w:rsid w:val="007064DE"/>
    <w:rsid w:val="007066D6"/>
    <w:rsid w:val="0070688D"/>
    <w:rsid w:val="00706D43"/>
    <w:rsid w:val="007074D3"/>
    <w:rsid w:val="0070758B"/>
    <w:rsid w:val="00707684"/>
    <w:rsid w:val="0070793C"/>
    <w:rsid w:val="00707B05"/>
    <w:rsid w:val="00707C72"/>
    <w:rsid w:val="00707CF5"/>
    <w:rsid w:val="00710194"/>
    <w:rsid w:val="00710875"/>
    <w:rsid w:val="0071087F"/>
    <w:rsid w:val="0071089E"/>
    <w:rsid w:val="00710FC6"/>
    <w:rsid w:val="0071100A"/>
    <w:rsid w:val="0071156E"/>
    <w:rsid w:val="00711679"/>
    <w:rsid w:val="00711783"/>
    <w:rsid w:val="007117AE"/>
    <w:rsid w:val="0071185A"/>
    <w:rsid w:val="00711A81"/>
    <w:rsid w:val="00711BAA"/>
    <w:rsid w:val="00711E84"/>
    <w:rsid w:val="0071238C"/>
    <w:rsid w:val="007126ED"/>
    <w:rsid w:val="0071284E"/>
    <w:rsid w:val="00712C9F"/>
    <w:rsid w:val="00712E92"/>
    <w:rsid w:val="00712F12"/>
    <w:rsid w:val="007130C5"/>
    <w:rsid w:val="00713517"/>
    <w:rsid w:val="00713524"/>
    <w:rsid w:val="00713538"/>
    <w:rsid w:val="007138DE"/>
    <w:rsid w:val="00713A39"/>
    <w:rsid w:val="00713B81"/>
    <w:rsid w:val="00713C2A"/>
    <w:rsid w:val="00714775"/>
    <w:rsid w:val="0071490A"/>
    <w:rsid w:val="00714BD4"/>
    <w:rsid w:val="00714C5D"/>
    <w:rsid w:val="00714F1D"/>
    <w:rsid w:val="00715083"/>
    <w:rsid w:val="007152F9"/>
    <w:rsid w:val="00715749"/>
    <w:rsid w:val="00715836"/>
    <w:rsid w:val="0071585F"/>
    <w:rsid w:val="007158E1"/>
    <w:rsid w:val="00715947"/>
    <w:rsid w:val="00715983"/>
    <w:rsid w:val="00715A88"/>
    <w:rsid w:val="00715BB6"/>
    <w:rsid w:val="00715EBA"/>
    <w:rsid w:val="00716161"/>
    <w:rsid w:val="007161F2"/>
    <w:rsid w:val="00716269"/>
    <w:rsid w:val="0071645D"/>
    <w:rsid w:val="007166A6"/>
    <w:rsid w:val="00716CFD"/>
    <w:rsid w:val="00716D0D"/>
    <w:rsid w:val="00716D0F"/>
    <w:rsid w:val="007170BF"/>
    <w:rsid w:val="00717497"/>
    <w:rsid w:val="00717B22"/>
    <w:rsid w:val="00717B92"/>
    <w:rsid w:val="00717BC8"/>
    <w:rsid w:val="00717F78"/>
    <w:rsid w:val="00720D19"/>
    <w:rsid w:val="00720E9B"/>
    <w:rsid w:val="00720EDE"/>
    <w:rsid w:val="00720FCB"/>
    <w:rsid w:val="0072102B"/>
    <w:rsid w:val="00721386"/>
    <w:rsid w:val="0072141F"/>
    <w:rsid w:val="0072143F"/>
    <w:rsid w:val="00721545"/>
    <w:rsid w:val="007216A7"/>
    <w:rsid w:val="007221EA"/>
    <w:rsid w:val="00722260"/>
    <w:rsid w:val="00722AD8"/>
    <w:rsid w:val="007234CF"/>
    <w:rsid w:val="007237F5"/>
    <w:rsid w:val="00723939"/>
    <w:rsid w:val="00723ACE"/>
    <w:rsid w:val="00723FA2"/>
    <w:rsid w:val="00724B93"/>
    <w:rsid w:val="00724C63"/>
    <w:rsid w:val="00724CB6"/>
    <w:rsid w:val="00724CC1"/>
    <w:rsid w:val="00725063"/>
    <w:rsid w:val="00725816"/>
    <w:rsid w:val="0072594B"/>
    <w:rsid w:val="00725965"/>
    <w:rsid w:val="00726427"/>
    <w:rsid w:val="00726805"/>
    <w:rsid w:val="00726D29"/>
    <w:rsid w:val="00726D54"/>
    <w:rsid w:val="007278B8"/>
    <w:rsid w:val="00727A68"/>
    <w:rsid w:val="00727AD8"/>
    <w:rsid w:val="00727ADB"/>
    <w:rsid w:val="0073033C"/>
    <w:rsid w:val="00730377"/>
    <w:rsid w:val="007307B5"/>
    <w:rsid w:val="00730AAF"/>
    <w:rsid w:val="00730CDE"/>
    <w:rsid w:val="00730E1F"/>
    <w:rsid w:val="007311C8"/>
    <w:rsid w:val="007314E4"/>
    <w:rsid w:val="00731D68"/>
    <w:rsid w:val="00732097"/>
    <w:rsid w:val="0073238D"/>
    <w:rsid w:val="007323F2"/>
    <w:rsid w:val="0073281C"/>
    <w:rsid w:val="00732B23"/>
    <w:rsid w:val="00732DCA"/>
    <w:rsid w:val="00733688"/>
    <w:rsid w:val="00733769"/>
    <w:rsid w:val="007338ED"/>
    <w:rsid w:val="00733A58"/>
    <w:rsid w:val="00733C13"/>
    <w:rsid w:val="00733EFC"/>
    <w:rsid w:val="00733FA6"/>
    <w:rsid w:val="007342D8"/>
    <w:rsid w:val="00734BA4"/>
    <w:rsid w:val="00735170"/>
    <w:rsid w:val="00735622"/>
    <w:rsid w:val="007356D9"/>
    <w:rsid w:val="00735892"/>
    <w:rsid w:val="00735935"/>
    <w:rsid w:val="00735B67"/>
    <w:rsid w:val="00735C43"/>
    <w:rsid w:val="007360B5"/>
    <w:rsid w:val="00736117"/>
    <w:rsid w:val="00736178"/>
    <w:rsid w:val="0073631C"/>
    <w:rsid w:val="0073650D"/>
    <w:rsid w:val="007367AC"/>
    <w:rsid w:val="007369CE"/>
    <w:rsid w:val="00736B4E"/>
    <w:rsid w:val="00736F16"/>
    <w:rsid w:val="007370C1"/>
    <w:rsid w:val="007372B8"/>
    <w:rsid w:val="00737D6C"/>
    <w:rsid w:val="00737D72"/>
    <w:rsid w:val="007400FB"/>
    <w:rsid w:val="00740382"/>
    <w:rsid w:val="00741583"/>
    <w:rsid w:val="00741A56"/>
    <w:rsid w:val="00741C2D"/>
    <w:rsid w:val="00741E0A"/>
    <w:rsid w:val="00741F7A"/>
    <w:rsid w:val="00742241"/>
    <w:rsid w:val="00742270"/>
    <w:rsid w:val="007422FB"/>
    <w:rsid w:val="007423A2"/>
    <w:rsid w:val="007426B1"/>
    <w:rsid w:val="007426F0"/>
    <w:rsid w:val="00742D14"/>
    <w:rsid w:val="00743324"/>
    <w:rsid w:val="00743492"/>
    <w:rsid w:val="00743695"/>
    <w:rsid w:val="007437FE"/>
    <w:rsid w:val="007438A2"/>
    <w:rsid w:val="00743953"/>
    <w:rsid w:val="00743A23"/>
    <w:rsid w:val="00743E48"/>
    <w:rsid w:val="00743EC5"/>
    <w:rsid w:val="0074413A"/>
    <w:rsid w:val="00744393"/>
    <w:rsid w:val="00744532"/>
    <w:rsid w:val="0074458B"/>
    <w:rsid w:val="0074468C"/>
    <w:rsid w:val="00744AA9"/>
    <w:rsid w:val="0074530C"/>
    <w:rsid w:val="007455EE"/>
    <w:rsid w:val="0074567B"/>
    <w:rsid w:val="0074596F"/>
    <w:rsid w:val="007459E3"/>
    <w:rsid w:val="00745B5A"/>
    <w:rsid w:val="00746113"/>
    <w:rsid w:val="007465D5"/>
    <w:rsid w:val="007466C2"/>
    <w:rsid w:val="00746738"/>
    <w:rsid w:val="00746977"/>
    <w:rsid w:val="00746993"/>
    <w:rsid w:val="00746BE8"/>
    <w:rsid w:val="00746E07"/>
    <w:rsid w:val="00747242"/>
    <w:rsid w:val="007472AA"/>
    <w:rsid w:val="007472D6"/>
    <w:rsid w:val="0074734A"/>
    <w:rsid w:val="00747A47"/>
    <w:rsid w:val="00747E54"/>
    <w:rsid w:val="00750082"/>
    <w:rsid w:val="007501BA"/>
    <w:rsid w:val="007502AA"/>
    <w:rsid w:val="00750348"/>
    <w:rsid w:val="00750C0F"/>
    <w:rsid w:val="00750EB3"/>
    <w:rsid w:val="00750F81"/>
    <w:rsid w:val="007515B6"/>
    <w:rsid w:val="00751764"/>
    <w:rsid w:val="0075177A"/>
    <w:rsid w:val="007518B6"/>
    <w:rsid w:val="00751962"/>
    <w:rsid w:val="00751CB4"/>
    <w:rsid w:val="00751F2F"/>
    <w:rsid w:val="00752978"/>
    <w:rsid w:val="00752D5A"/>
    <w:rsid w:val="00752E26"/>
    <w:rsid w:val="00753AFA"/>
    <w:rsid w:val="00753BD7"/>
    <w:rsid w:val="00753C18"/>
    <w:rsid w:val="00753D35"/>
    <w:rsid w:val="0075404B"/>
    <w:rsid w:val="007541BF"/>
    <w:rsid w:val="007544A3"/>
    <w:rsid w:val="007546C4"/>
    <w:rsid w:val="00754826"/>
    <w:rsid w:val="00754CB6"/>
    <w:rsid w:val="0075544E"/>
    <w:rsid w:val="00755538"/>
    <w:rsid w:val="007555F5"/>
    <w:rsid w:val="0075582E"/>
    <w:rsid w:val="00755BD7"/>
    <w:rsid w:val="00756427"/>
    <w:rsid w:val="00756643"/>
    <w:rsid w:val="0075698F"/>
    <w:rsid w:val="00756B26"/>
    <w:rsid w:val="00756DFB"/>
    <w:rsid w:val="00756EFA"/>
    <w:rsid w:val="0075706B"/>
    <w:rsid w:val="00757308"/>
    <w:rsid w:val="00757516"/>
    <w:rsid w:val="00757749"/>
    <w:rsid w:val="00757850"/>
    <w:rsid w:val="00757ACD"/>
    <w:rsid w:val="00757EE5"/>
    <w:rsid w:val="00757F2B"/>
    <w:rsid w:val="00760016"/>
    <w:rsid w:val="00760418"/>
    <w:rsid w:val="0076049D"/>
    <w:rsid w:val="0076074C"/>
    <w:rsid w:val="00761137"/>
    <w:rsid w:val="00761245"/>
    <w:rsid w:val="007613AA"/>
    <w:rsid w:val="007614F7"/>
    <w:rsid w:val="007615E6"/>
    <w:rsid w:val="0076182A"/>
    <w:rsid w:val="00761AC1"/>
    <w:rsid w:val="00761B27"/>
    <w:rsid w:val="00761DCB"/>
    <w:rsid w:val="00761DE1"/>
    <w:rsid w:val="00761E02"/>
    <w:rsid w:val="00762078"/>
    <w:rsid w:val="00762116"/>
    <w:rsid w:val="0076219D"/>
    <w:rsid w:val="00762777"/>
    <w:rsid w:val="00762A10"/>
    <w:rsid w:val="00762A1B"/>
    <w:rsid w:val="0076363E"/>
    <w:rsid w:val="007637F8"/>
    <w:rsid w:val="007639F4"/>
    <w:rsid w:val="00763AF3"/>
    <w:rsid w:val="00763C16"/>
    <w:rsid w:val="00764462"/>
    <w:rsid w:val="00764657"/>
    <w:rsid w:val="007648B5"/>
    <w:rsid w:val="00764BCE"/>
    <w:rsid w:val="007652E1"/>
    <w:rsid w:val="0076543B"/>
    <w:rsid w:val="00765A90"/>
    <w:rsid w:val="00765D90"/>
    <w:rsid w:val="0076626D"/>
    <w:rsid w:val="0076633A"/>
    <w:rsid w:val="00766384"/>
    <w:rsid w:val="007668D2"/>
    <w:rsid w:val="00766A3A"/>
    <w:rsid w:val="00766EC2"/>
    <w:rsid w:val="00766F74"/>
    <w:rsid w:val="007672BB"/>
    <w:rsid w:val="007673A7"/>
    <w:rsid w:val="007676E1"/>
    <w:rsid w:val="00767880"/>
    <w:rsid w:val="007679A6"/>
    <w:rsid w:val="007679F0"/>
    <w:rsid w:val="00767D0A"/>
    <w:rsid w:val="007704C2"/>
    <w:rsid w:val="0077058B"/>
    <w:rsid w:val="00770618"/>
    <w:rsid w:val="00770652"/>
    <w:rsid w:val="00771227"/>
    <w:rsid w:val="007722BD"/>
    <w:rsid w:val="00772417"/>
    <w:rsid w:val="0077264A"/>
    <w:rsid w:val="00772727"/>
    <w:rsid w:val="00772E1B"/>
    <w:rsid w:val="007735C8"/>
    <w:rsid w:val="00773E5C"/>
    <w:rsid w:val="00773EAC"/>
    <w:rsid w:val="00773F03"/>
    <w:rsid w:val="00773F27"/>
    <w:rsid w:val="00773F9A"/>
    <w:rsid w:val="00774945"/>
    <w:rsid w:val="00774D0D"/>
    <w:rsid w:val="00774D97"/>
    <w:rsid w:val="0077507E"/>
    <w:rsid w:val="007750F5"/>
    <w:rsid w:val="0077518A"/>
    <w:rsid w:val="007751E2"/>
    <w:rsid w:val="00775253"/>
    <w:rsid w:val="007753AF"/>
    <w:rsid w:val="00775426"/>
    <w:rsid w:val="00775453"/>
    <w:rsid w:val="00775AAF"/>
    <w:rsid w:val="00775C2C"/>
    <w:rsid w:val="00775C9E"/>
    <w:rsid w:val="007762A5"/>
    <w:rsid w:val="00776D1D"/>
    <w:rsid w:val="007770EB"/>
    <w:rsid w:val="00777655"/>
    <w:rsid w:val="00777727"/>
    <w:rsid w:val="00777795"/>
    <w:rsid w:val="00777B9A"/>
    <w:rsid w:val="00777CB5"/>
    <w:rsid w:val="00777E0A"/>
    <w:rsid w:val="00780172"/>
    <w:rsid w:val="00780A6D"/>
    <w:rsid w:val="00781119"/>
    <w:rsid w:val="007811C6"/>
    <w:rsid w:val="00781820"/>
    <w:rsid w:val="00781846"/>
    <w:rsid w:val="00781B1E"/>
    <w:rsid w:val="00781BD2"/>
    <w:rsid w:val="00781D70"/>
    <w:rsid w:val="007826E3"/>
    <w:rsid w:val="00782AFE"/>
    <w:rsid w:val="00782B05"/>
    <w:rsid w:val="00782C8E"/>
    <w:rsid w:val="00782EA5"/>
    <w:rsid w:val="00783A5D"/>
    <w:rsid w:val="00783BA7"/>
    <w:rsid w:val="007843EB"/>
    <w:rsid w:val="00784781"/>
    <w:rsid w:val="00784A5F"/>
    <w:rsid w:val="00784C8F"/>
    <w:rsid w:val="007852FB"/>
    <w:rsid w:val="00785470"/>
    <w:rsid w:val="00785561"/>
    <w:rsid w:val="00785E0F"/>
    <w:rsid w:val="007860DB"/>
    <w:rsid w:val="007863EF"/>
    <w:rsid w:val="00786785"/>
    <w:rsid w:val="0078696A"/>
    <w:rsid w:val="00786B3B"/>
    <w:rsid w:val="00786D04"/>
    <w:rsid w:val="00786D16"/>
    <w:rsid w:val="00786EE3"/>
    <w:rsid w:val="0078721B"/>
    <w:rsid w:val="00787782"/>
    <w:rsid w:val="007877CE"/>
    <w:rsid w:val="00787845"/>
    <w:rsid w:val="00787866"/>
    <w:rsid w:val="00787C59"/>
    <w:rsid w:val="00787FDD"/>
    <w:rsid w:val="00790097"/>
    <w:rsid w:val="00790352"/>
    <w:rsid w:val="007907F5"/>
    <w:rsid w:val="00790965"/>
    <w:rsid w:val="00790C6A"/>
    <w:rsid w:val="007910E2"/>
    <w:rsid w:val="00791121"/>
    <w:rsid w:val="007912DC"/>
    <w:rsid w:val="007913A4"/>
    <w:rsid w:val="0079148D"/>
    <w:rsid w:val="00791A96"/>
    <w:rsid w:val="00792006"/>
    <w:rsid w:val="0079253E"/>
    <w:rsid w:val="007929D0"/>
    <w:rsid w:val="00792D01"/>
    <w:rsid w:val="0079353E"/>
    <w:rsid w:val="007935A2"/>
    <w:rsid w:val="00793664"/>
    <w:rsid w:val="00793B94"/>
    <w:rsid w:val="00793C1F"/>
    <w:rsid w:val="00793C21"/>
    <w:rsid w:val="00793C3B"/>
    <w:rsid w:val="00793DBB"/>
    <w:rsid w:val="00794001"/>
    <w:rsid w:val="0079406F"/>
    <w:rsid w:val="00794082"/>
    <w:rsid w:val="00794607"/>
    <w:rsid w:val="0079462E"/>
    <w:rsid w:val="007951FD"/>
    <w:rsid w:val="0079538A"/>
    <w:rsid w:val="007954E4"/>
    <w:rsid w:val="00795D55"/>
    <w:rsid w:val="00795D93"/>
    <w:rsid w:val="007963E6"/>
    <w:rsid w:val="0079662B"/>
    <w:rsid w:val="00796B18"/>
    <w:rsid w:val="00796BB2"/>
    <w:rsid w:val="00796D88"/>
    <w:rsid w:val="00796DA9"/>
    <w:rsid w:val="00796F1A"/>
    <w:rsid w:val="007970B5"/>
    <w:rsid w:val="00797156"/>
    <w:rsid w:val="00797342"/>
    <w:rsid w:val="00797410"/>
    <w:rsid w:val="00797985"/>
    <w:rsid w:val="00797AB2"/>
    <w:rsid w:val="00797B73"/>
    <w:rsid w:val="00797C00"/>
    <w:rsid w:val="00797C01"/>
    <w:rsid w:val="007A0027"/>
    <w:rsid w:val="007A0098"/>
    <w:rsid w:val="007A02D7"/>
    <w:rsid w:val="007A02E0"/>
    <w:rsid w:val="007A04A6"/>
    <w:rsid w:val="007A07D9"/>
    <w:rsid w:val="007A0E06"/>
    <w:rsid w:val="007A11D8"/>
    <w:rsid w:val="007A1302"/>
    <w:rsid w:val="007A16A8"/>
    <w:rsid w:val="007A16AD"/>
    <w:rsid w:val="007A1C5A"/>
    <w:rsid w:val="007A2053"/>
    <w:rsid w:val="007A2096"/>
    <w:rsid w:val="007A20F4"/>
    <w:rsid w:val="007A2163"/>
    <w:rsid w:val="007A2836"/>
    <w:rsid w:val="007A2881"/>
    <w:rsid w:val="007A2A14"/>
    <w:rsid w:val="007A2AB5"/>
    <w:rsid w:val="007A2B0A"/>
    <w:rsid w:val="007A2DEC"/>
    <w:rsid w:val="007A34BC"/>
    <w:rsid w:val="007A36F0"/>
    <w:rsid w:val="007A39EA"/>
    <w:rsid w:val="007A3B75"/>
    <w:rsid w:val="007A3B8D"/>
    <w:rsid w:val="007A3DEB"/>
    <w:rsid w:val="007A42AF"/>
    <w:rsid w:val="007A4603"/>
    <w:rsid w:val="007A47EE"/>
    <w:rsid w:val="007A598A"/>
    <w:rsid w:val="007A5CDD"/>
    <w:rsid w:val="007A5E36"/>
    <w:rsid w:val="007A6123"/>
    <w:rsid w:val="007A67AB"/>
    <w:rsid w:val="007A67F0"/>
    <w:rsid w:val="007A6A41"/>
    <w:rsid w:val="007A6A95"/>
    <w:rsid w:val="007A6B6D"/>
    <w:rsid w:val="007A6D28"/>
    <w:rsid w:val="007A6E66"/>
    <w:rsid w:val="007A6ED7"/>
    <w:rsid w:val="007A6EE3"/>
    <w:rsid w:val="007A7292"/>
    <w:rsid w:val="007A72BE"/>
    <w:rsid w:val="007A7802"/>
    <w:rsid w:val="007A785B"/>
    <w:rsid w:val="007A7ADE"/>
    <w:rsid w:val="007A7BB2"/>
    <w:rsid w:val="007A7C59"/>
    <w:rsid w:val="007A7DF6"/>
    <w:rsid w:val="007B0073"/>
    <w:rsid w:val="007B00C6"/>
    <w:rsid w:val="007B013D"/>
    <w:rsid w:val="007B01DB"/>
    <w:rsid w:val="007B0271"/>
    <w:rsid w:val="007B04CB"/>
    <w:rsid w:val="007B07B6"/>
    <w:rsid w:val="007B0847"/>
    <w:rsid w:val="007B098B"/>
    <w:rsid w:val="007B0E52"/>
    <w:rsid w:val="007B0FC4"/>
    <w:rsid w:val="007B144D"/>
    <w:rsid w:val="007B154E"/>
    <w:rsid w:val="007B1551"/>
    <w:rsid w:val="007B171E"/>
    <w:rsid w:val="007B1BD7"/>
    <w:rsid w:val="007B1CDD"/>
    <w:rsid w:val="007B264D"/>
    <w:rsid w:val="007B2721"/>
    <w:rsid w:val="007B2CD6"/>
    <w:rsid w:val="007B2D5E"/>
    <w:rsid w:val="007B30BD"/>
    <w:rsid w:val="007B31B0"/>
    <w:rsid w:val="007B3C39"/>
    <w:rsid w:val="007B3FF9"/>
    <w:rsid w:val="007B40A8"/>
    <w:rsid w:val="007B46BA"/>
    <w:rsid w:val="007B4768"/>
    <w:rsid w:val="007B5040"/>
    <w:rsid w:val="007B510A"/>
    <w:rsid w:val="007B5646"/>
    <w:rsid w:val="007B57EA"/>
    <w:rsid w:val="007B58BB"/>
    <w:rsid w:val="007B5B61"/>
    <w:rsid w:val="007B5C43"/>
    <w:rsid w:val="007B5F84"/>
    <w:rsid w:val="007B61EE"/>
    <w:rsid w:val="007B6BC8"/>
    <w:rsid w:val="007B6C61"/>
    <w:rsid w:val="007B6EE9"/>
    <w:rsid w:val="007B79D3"/>
    <w:rsid w:val="007B7BAF"/>
    <w:rsid w:val="007C011E"/>
    <w:rsid w:val="007C0330"/>
    <w:rsid w:val="007C04D6"/>
    <w:rsid w:val="007C053A"/>
    <w:rsid w:val="007C05E4"/>
    <w:rsid w:val="007C0E5A"/>
    <w:rsid w:val="007C1008"/>
    <w:rsid w:val="007C15CE"/>
    <w:rsid w:val="007C1BB4"/>
    <w:rsid w:val="007C1FBA"/>
    <w:rsid w:val="007C2169"/>
    <w:rsid w:val="007C245A"/>
    <w:rsid w:val="007C2526"/>
    <w:rsid w:val="007C2624"/>
    <w:rsid w:val="007C2D22"/>
    <w:rsid w:val="007C2E5B"/>
    <w:rsid w:val="007C2F02"/>
    <w:rsid w:val="007C33B2"/>
    <w:rsid w:val="007C389C"/>
    <w:rsid w:val="007C395C"/>
    <w:rsid w:val="007C3D5E"/>
    <w:rsid w:val="007C3FDD"/>
    <w:rsid w:val="007C41BC"/>
    <w:rsid w:val="007C41F5"/>
    <w:rsid w:val="007C4399"/>
    <w:rsid w:val="007C451D"/>
    <w:rsid w:val="007C488F"/>
    <w:rsid w:val="007C4D28"/>
    <w:rsid w:val="007C4D33"/>
    <w:rsid w:val="007C4D7D"/>
    <w:rsid w:val="007C4DB6"/>
    <w:rsid w:val="007C5192"/>
    <w:rsid w:val="007C51BF"/>
    <w:rsid w:val="007C51F7"/>
    <w:rsid w:val="007C530A"/>
    <w:rsid w:val="007C56E4"/>
    <w:rsid w:val="007C6148"/>
    <w:rsid w:val="007C61EB"/>
    <w:rsid w:val="007C6215"/>
    <w:rsid w:val="007C6380"/>
    <w:rsid w:val="007C68FD"/>
    <w:rsid w:val="007C6A61"/>
    <w:rsid w:val="007C6D97"/>
    <w:rsid w:val="007C763C"/>
    <w:rsid w:val="007C7669"/>
    <w:rsid w:val="007C781B"/>
    <w:rsid w:val="007D072F"/>
    <w:rsid w:val="007D09B5"/>
    <w:rsid w:val="007D0A9E"/>
    <w:rsid w:val="007D0C47"/>
    <w:rsid w:val="007D10CE"/>
    <w:rsid w:val="007D11A4"/>
    <w:rsid w:val="007D137F"/>
    <w:rsid w:val="007D1600"/>
    <w:rsid w:val="007D18B1"/>
    <w:rsid w:val="007D1AAA"/>
    <w:rsid w:val="007D1B0A"/>
    <w:rsid w:val="007D1B25"/>
    <w:rsid w:val="007D1E61"/>
    <w:rsid w:val="007D1FAE"/>
    <w:rsid w:val="007D2336"/>
    <w:rsid w:val="007D28D8"/>
    <w:rsid w:val="007D29B4"/>
    <w:rsid w:val="007D2A93"/>
    <w:rsid w:val="007D2E82"/>
    <w:rsid w:val="007D32DA"/>
    <w:rsid w:val="007D3454"/>
    <w:rsid w:val="007D399E"/>
    <w:rsid w:val="007D3DCD"/>
    <w:rsid w:val="007D4190"/>
    <w:rsid w:val="007D4657"/>
    <w:rsid w:val="007D4B79"/>
    <w:rsid w:val="007D4E0C"/>
    <w:rsid w:val="007D51F9"/>
    <w:rsid w:val="007D5276"/>
    <w:rsid w:val="007D528E"/>
    <w:rsid w:val="007D5421"/>
    <w:rsid w:val="007D5652"/>
    <w:rsid w:val="007D5E49"/>
    <w:rsid w:val="007D5EB9"/>
    <w:rsid w:val="007D62F4"/>
    <w:rsid w:val="007D6382"/>
    <w:rsid w:val="007D63D9"/>
    <w:rsid w:val="007D650B"/>
    <w:rsid w:val="007D65A9"/>
    <w:rsid w:val="007D685D"/>
    <w:rsid w:val="007D6BAC"/>
    <w:rsid w:val="007D6D78"/>
    <w:rsid w:val="007D6D86"/>
    <w:rsid w:val="007D6F52"/>
    <w:rsid w:val="007D746F"/>
    <w:rsid w:val="007D7585"/>
    <w:rsid w:val="007D7694"/>
    <w:rsid w:val="007D7F01"/>
    <w:rsid w:val="007E003B"/>
    <w:rsid w:val="007E0217"/>
    <w:rsid w:val="007E051C"/>
    <w:rsid w:val="007E0635"/>
    <w:rsid w:val="007E0742"/>
    <w:rsid w:val="007E0D67"/>
    <w:rsid w:val="007E11D6"/>
    <w:rsid w:val="007E1856"/>
    <w:rsid w:val="007E1B82"/>
    <w:rsid w:val="007E1E28"/>
    <w:rsid w:val="007E21F8"/>
    <w:rsid w:val="007E2239"/>
    <w:rsid w:val="007E22A2"/>
    <w:rsid w:val="007E238C"/>
    <w:rsid w:val="007E245B"/>
    <w:rsid w:val="007E2562"/>
    <w:rsid w:val="007E2B06"/>
    <w:rsid w:val="007E319B"/>
    <w:rsid w:val="007E3299"/>
    <w:rsid w:val="007E3475"/>
    <w:rsid w:val="007E37C5"/>
    <w:rsid w:val="007E39D6"/>
    <w:rsid w:val="007E39E6"/>
    <w:rsid w:val="007E3A67"/>
    <w:rsid w:val="007E3CDE"/>
    <w:rsid w:val="007E41FA"/>
    <w:rsid w:val="007E4922"/>
    <w:rsid w:val="007E4ACE"/>
    <w:rsid w:val="007E4CFD"/>
    <w:rsid w:val="007E4FAD"/>
    <w:rsid w:val="007E5238"/>
    <w:rsid w:val="007E5BF0"/>
    <w:rsid w:val="007E5F8B"/>
    <w:rsid w:val="007E60AA"/>
    <w:rsid w:val="007E64D0"/>
    <w:rsid w:val="007E6541"/>
    <w:rsid w:val="007E72AB"/>
    <w:rsid w:val="007E763C"/>
    <w:rsid w:val="007E77ED"/>
    <w:rsid w:val="007E7B29"/>
    <w:rsid w:val="007E7BCF"/>
    <w:rsid w:val="007E7FD9"/>
    <w:rsid w:val="007F005D"/>
    <w:rsid w:val="007F014F"/>
    <w:rsid w:val="007F0300"/>
    <w:rsid w:val="007F0B6E"/>
    <w:rsid w:val="007F0DDE"/>
    <w:rsid w:val="007F10F6"/>
    <w:rsid w:val="007F122B"/>
    <w:rsid w:val="007F1540"/>
    <w:rsid w:val="007F17D8"/>
    <w:rsid w:val="007F1836"/>
    <w:rsid w:val="007F18BC"/>
    <w:rsid w:val="007F1936"/>
    <w:rsid w:val="007F1EBE"/>
    <w:rsid w:val="007F29DE"/>
    <w:rsid w:val="007F2AAA"/>
    <w:rsid w:val="007F2AC6"/>
    <w:rsid w:val="007F2C4C"/>
    <w:rsid w:val="007F2D1A"/>
    <w:rsid w:val="007F2FB8"/>
    <w:rsid w:val="007F3CEE"/>
    <w:rsid w:val="007F4227"/>
    <w:rsid w:val="007F436D"/>
    <w:rsid w:val="007F45A1"/>
    <w:rsid w:val="007F4797"/>
    <w:rsid w:val="007F4875"/>
    <w:rsid w:val="007F4892"/>
    <w:rsid w:val="007F4BA6"/>
    <w:rsid w:val="007F4D98"/>
    <w:rsid w:val="007F53B6"/>
    <w:rsid w:val="007F556F"/>
    <w:rsid w:val="007F59BA"/>
    <w:rsid w:val="007F5CE1"/>
    <w:rsid w:val="007F5D50"/>
    <w:rsid w:val="007F6203"/>
    <w:rsid w:val="007F6311"/>
    <w:rsid w:val="007F6E4F"/>
    <w:rsid w:val="007F6FE3"/>
    <w:rsid w:val="007F71B2"/>
    <w:rsid w:val="007F71CE"/>
    <w:rsid w:val="007F7552"/>
    <w:rsid w:val="007F7744"/>
    <w:rsid w:val="007F7DDF"/>
    <w:rsid w:val="008000E3"/>
    <w:rsid w:val="008004AD"/>
    <w:rsid w:val="00800664"/>
    <w:rsid w:val="0080085D"/>
    <w:rsid w:val="008008C4"/>
    <w:rsid w:val="00800A9F"/>
    <w:rsid w:val="00800C43"/>
    <w:rsid w:val="00800D7B"/>
    <w:rsid w:val="00800D80"/>
    <w:rsid w:val="00800FD6"/>
    <w:rsid w:val="00801297"/>
    <w:rsid w:val="008013BF"/>
    <w:rsid w:val="008015A5"/>
    <w:rsid w:val="0080164E"/>
    <w:rsid w:val="00801A45"/>
    <w:rsid w:val="00801B72"/>
    <w:rsid w:val="00801CB4"/>
    <w:rsid w:val="00801E7B"/>
    <w:rsid w:val="00802493"/>
    <w:rsid w:val="00802C3A"/>
    <w:rsid w:val="008033EE"/>
    <w:rsid w:val="00803483"/>
    <w:rsid w:val="00803C75"/>
    <w:rsid w:val="00803E62"/>
    <w:rsid w:val="0080402F"/>
    <w:rsid w:val="008042DF"/>
    <w:rsid w:val="0080478A"/>
    <w:rsid w:val="00804B2E"/>
    <w:rsid w:val="00804C45"/>
    <w:rsid w:val="0080517A"/>
    <w:rsid w:val="00805250"/>
    <w:rsid w:val="008054D5"/>
    <w:rsid w:val="00805510"/>
    <w:rsid w:val="008055CC"/>
    <w:rsid w:val="00805619"/>
    <w:rsid w:val="008059AA"/>
    <w:rsid w:val="00806180"/>
    <w:rsid w:val="00806271"/>
    <w:rsid w:val="008065B3"/>
    <w:rsid w:val="008066A9"/>
    <w:rsid w:val="00806A97"/>
    <w:rsid w:val="00807033"/>
    <w:rsid w:val="00807035"/>
    <w:rsid w:val="00807297"/>
    <w:rsid w:val="00807318"/>
    <w:rsid w:val="008075DA"/>
    <w:rsid w:val="00807AFA"/>
    <w:rsid w:val="00807B41"/>
    <w:rsid w:val="00807E3D"/>
    <w:rsid w:val="00810700"/>
    <w:rsid w:val="008109C1"/>
    <w:rsid w:val="00810E88"/>
    <w:rsid w:val="00810FA8"/>
    <w:rsid w:val="0081106A"/>
    <w:rsid w:val="0081112D"/>
    <w:rsid w:val="00811BAF"/>
    <w:rsid w:val="00811DAA"/>
    <w:rsid w:val="008122B1"/>
    <w:rsid w:val="008129A4"/>
    <w:rsid w:val="00812ACE"/>
    <w:rsid w:val="00813000"/>
    <w:rsid w:val="0081325A"/>
    <w:rsid w:val="008132A2"/>
    <w:rsid w:val="008135BA"/>
    <w:rsid w:val="008139CF"/>
    <w:rsid w:val="00814027"/>
    <w:rsid w:val="00814072"/>
    <w:rsid w:val="00814575"/>
    <w:rsid w:val="00814971"/>
    <w:rsid w:val="00814D7C"/>
    <w:rsid w:val="0081530C"/>
    <w:rsid w:val="00815322"/>
    <w:rsid w:val="00815A35"/>
    <w:rsid w:val="00816546"/>
    <w:rsid w:val="008166EC"/>
    <w:rsid w:val="00816747"/>
    <w:rsid w:val="008170B9"/>
    <w:rsid w:val="00817302"/>
    <w:rsid w:val="008177A5"/>
    <w:rsid w:val="00817801"/>
    <w:rsid w:val="00817A87"/>
    <w:rsid w:val="00817DFF"/>
    <w:rsid w:val="0082012F"/>
    <w:rsid w:val="008202EF"/>
    <w:rsid w:val="0082074E"/>
    <w:rsid w:val="00820891"/>
    <w:rsid w:val="00820D57"/>
    <w:rsid w:val="00820F64"/>
    <w:rsid w:val="00821228"/>
    <w:rsid w:val="008221D8"/>
    <w:rsid w:val="008222D8"/>
    <w:rsid w:val="00822581"/>
    <w:rsid w:val="00822C2C"/>
    <w:rsid w:val="00822CBD"/>
    <w:rsid w:val="0082300B"/>
    <w:rsid w:val="00823187"/>
    <w:rsid w:val="0082360C"/>
    <w:rsid w:val="00823682"/>
    <w:rsid w:val="00823692"/>
    <w:rsid w:val="008239F8"/>
    <w:rsid w:val="00823C5A"/>
    <w:rsid w:val="00823EFA"/>
    <w:rsid w:val="00824115"/>
    <w:rsid w:val="008241DF"/>
    <w:rsid w:val="00824449"/>
    <w:rsid w:val="00824458"/>
    <w:rsid w:val="00824475"/>
    <w:rsid w:val="0082498D"/>
    <w:rsid w:val="00824E01"/>
    <w:rsid w:val="008252B2"/>
    <w:rsid w:val="00825341"/>
    <w:rsid w:val="00825435"/>
    <w:rsid w:val="00825955"/>
    <w:rsid w:val="00825C58"/>
    <w:rsid w:val="00826534"/>
    <w:rsid w:val="00826596"/>
    <w:rsid w:val="008269E2"/>
    <w:rsid w:val="008269F4"/>
    <w:rsid w:val="00826A39"/>
    <w:rsid w:val="00826D1D"/>
    <w:rsid w:val="00826E73"/>
    <w:rsid w:val="00826F32"/>
    <w:rsid w:val="00827A85"/>
    <w:rsid w:val="00827B39"/>
    <w:rsid w:val="00830A42"/>
    <w:rsid w:val="00830A4A"/>
    <w:rsid w:val="00831024"/>
    <w:rsid w:val="0083118C"/>
    <w:rsid w:val="00831358"/>
    <w:rsid w:val="00831489"/>
    <w:rsid w:val="00832840"/>
    <w:rsid w:val="008329BD"/>
    <w:rsid w:val="00832A02"/>
    <w:rsid w:val="0083310E"/>
    <w:rsid w:val="00833142"/>
    <w:rsid w:val="00833320"/>
    <w:rsid w:val="00833456"/>
    <w:rsid w:val="00833BCC"/>
    <w:rsid w:val="00833C5E"/>
    <w:rsid w:val="00833CC9"/>
    <w:rsid w:val="0083494C"/>
    <w:rsid w:val="00834D7B"/>
    <w:rsid w:val="00834E27"/>
    <w:rsid w:val="00835140"/>
    <w:rsid w:val="00835221"/>
    <w:rsid w:val="008353A0"/>
    <w:rsid w:val="0083556F"/>
    <w:rsid w:val="008357FA"/>
    <w:rsid w:val="00835863"/>
    <w:rsid w:val="0083595F"/>
    <w:rsid w:val="008359B8"/>
    <w:rsid w:val="00835AFC"/>
    <w:rsid w:val="00835D3A"/>
    <w:rsid w:val="008362F8"/>
    <w:rsid w:val="008371A1"/>
    <w:rsid w:val="00837204"/>
    <w:rsid w:val="00837312"/>
    <w:rsid w:val="008373D4"/>
    <w:rsid w:val="00837669"/>
    <w:rsid w:val="00837CF0"/>
    <w:rsid w:val="00837D7A"/>
    <w:rsid w:val="00840526"/>
    <w:rsid w:val="0084065F"/>
    <w:rsid w:val="0084086D"/>
    <w:rsid w:val="00840B49"/>
    <w:rsid w:val="00840DD1"/>
    <w:rsid w:val="0084104B"/>
    <w:rsid w:val="00841369"/>
    <w:rsid w:val="0084156A"/>
    <w:rsid w:val="0084176E"/>
    <w:rsid w:val="00841DB7"/>
    <w:rsid w:val="00841EDC"/>
    <w:rsid w:val="00842099"/>
    <w:rsid w:val="00842246"/>
    <w:rsid w:val="00842BE6"/>
    <w:rsid w:val="00842DEA"/>
    <w:rsid w:val="00843160"/>
    <w:rsid w:val="00843363"/>
    <w:rsid w:val="008434AA"/>
    <w:rsid w:val="0084352F"/>
    <w:rsid w:val="008436B0"/>
    <w:rsid w:val="008438E4"/>
    <w:rsid w:val="00843953"/>
    <w:rsid w:val="00843AC2"/>
    <w:rsid w:val="00844218"/>
    <w:rsid w:val="00844495"/>
    <w:rsid w:val="00844717"/>
    <w:rsid w:val="00844916"/>
    <w:rsid w:val="008449C0"/>
    <w:rsid w:val="00844ACE"/>
    <w:rsid w:val="00844D55"/>
    <w:rsid w:val="00844E0C"/>
    <w:rsid w:val="00844F03"/>
    <w:rsid w:val="00845010"/>
    <w:rsid w:val="008456EC"/>
    <w:rsid w:val="00845E5F"/>
    <w:rsid w:val="0084602E"/>
    <w:rsid w:val="00846077"/>
    <w:rsid w:val="00846265"/>
    <w:rsid w:val="00846560"/>
    <w:rsid w:val="00846679"/>
    <w:rsid w:val="00846938"/>
    <w:rsid w:val="0084708C"/>
    <w:rsid w:val="00847191"/>
    <w:rsid w:val="00847794"/>
    <w:rsid w:val="008477D0"/>
    <w:rsid w:val="00847B2E"/>
    <w:rsid w:val="00847F94"/>
    <w:rsid w:val="00850036"/>
    <w:rsid w:val="0085065D"/>
    <w:rsid w:val="0085085F"/>
    <w:rsid w:val="00850CD6"/>
    <w:rsid w:val="0085103B"/>
    <w:rsid w:val="0085121D"/>
    <w:rsid w:val="008512EC"/>
    <w:rsid w:val="008514BA"/>
    <w:rsid w:val="0085170E"/>
    <w:rsid w:val="008517D3"/>
    <w:rsid w:val="00851845"/>
    <w:rsid w:val="00851B74"/>
    <w:rsid w:val="00851E67"/>
    <w:rsid w:val="00851F7E"/>
    <w:rsid w:val="008520E1"/>
    <w:rsid w:val="0085268B"/>
    <w:rsid w:val="008527A0"/>
    <w:rsid w:val="00853225"/>
    <w:rsid w:val="008532D3"/>
    <w:rsid w:val="00853482"/>
    <w:rsid w:val="00853612"/>
    <w:rsid w:val="00853EB4"/>
    <w:rsid w:val="0085448B"/>
    <w:rsid w:val="008548F7"/>
    <w:rsid w:val="008549FF"/>
    <w:rsid w:val="00854C3C"/>
    <w:rsid w:val="00854D02"/>
    <w:rsid w:val="00854F00"/>
    <w:rsid w:val="00854F1F"/>
    <w:rsid w:val="0085520D"/>
    <w:rsid w:val="00855315"/>
    <w:rsid w:val="008554B3"/>
    <w:rsid w:val="0085582F"/>
    <w:rsid w:val="00855A52"/>
    <w:rsid w:val="00855BEB"/>
    <w:rsid w:val="00855C13"/>
    <w:rsid w:val="00855C19"/>
    <w:rsid w:val="00855E22"/>
    <w:rsid w:val="00855F49"/>
    <w:rsid w:val="0085602A"/>
    <w:rsid w:val="0085636E"/>
    <w:rsid w:val="0085670D"/>
    <w:rsid w:val="00856B62"/>
    <w:rsid w:val="00856C48"/>
    <w:rsid w:val="00856C63"/>
    <w:rsid w:val="00856D8C"/>
    <w:rsid w:val="008572A4"/>
    <w:rsid w:val="0085759C"/>
    <w:rsid w:val="008577C4"/>
    <w:rsid w:val="00857911"/>
    <w:rsid w:val="008579F1"/>
    <w:rsid w:val="00857A67"/>
    <w:rsid w:val="008602D7"/>
    <w:rsid w:val="00860513"/>
    <w:rsid w:val="008607FF"/>
    <w:rsid w:val="0086092F"/>
    <w:rsid w:val="00860DC5"/>
    <w:rsid w:val="00861371"/>
    <w:rsid w:val="00861CE0"/>
    <w:rsid w:val="00862243"/>
    <w:rsid w:val="008622A1"/>
    <w:rsid w:val="008622B2"/>
    <w:rsid w:val="00862971"/>
    <w:rsid w:val="00862C2E"/>
    <w:rsid w:val="00862EB6"/>
    <w:rsid w:val="00862ECB"/>
    <w:rsid w:val="00863032"/>
    <w:rsid w:val="00863612"/>
    <w:rsid w:val="0086364F"/>
    <w:rsid w:val="00863CEB"/>
    <w:rsid w:val="00863D05"/>
    <w:rsid w:val="00863D91"/>
    <w:rsid w:val="00864037"/>
    <w:rsid w:val="00864144"/>
    <w:rsid w:val="0086429A"/>
    <w:rsid w:val="008643D9"/>
    <w:rsid w:val="00864609"/>
    <w:rsid w:val="008646BD"/>
    <w:rsid w:val="008648FF"/>
    <w:rsid w:val="0086494D"/>
    <w:rsid w:val="00864D43"/>
    <w:rsid w:val="008650C0"/>
    <w:rsid w:val="008651D4"/>
    <w:rsid w:val="00865C02"/>
    <w:rsid w:val="00865EA2"/>
    <w:rsid w:val="008663DF"/>
    <w:rsid w:val="00866578"/>
    <w:rsid w:val="0086662B"/>
    <w:rsid w:val="008667BC"/>
    <w:rsid w:val="00866AD7"/>
    <w:rsid w:val="00866B00"/>
    <w:rsid w:val="00866D52"/>
    <w:rsid w:val="00866F21"/>
    <w:rsid w:val="008673CD"/>
    <w:rsid w:val="008677D1"/>
    <w:rsid w:val="00867804"/>
    <w:rsid w:val="00867CB1"/>
    <w:rsid w:val="00867DC0"/>
    <w:rsid w:val="00870010"/>
    <w:rsid w:val="008701CA"/>
    <w:rsid w:val="00870292"/>
    <w:rsid w:val="00870779"/>
    <w:rsid w:val="00870CC2"/>
    <w:rsid w:val="00870D31"/>
    <w:rsid w:val="00870E93"/>
    <w:rsid w:val="00870EB1"/>
    <w:rsid w:val="00871B58"/>
    <w:rsid w:val="00871CC4"/>
    <w:rsid w:val="00871D15"/>
    <w:rsid w:val="00871D96"/>
    <w:rsid w:val="00872647"/>
    <w:rsid w:val="0087266C"/>
    <w:rsid w:val="008726A1"/>
    <w:rsid w:val="00872DD7"/>
    <w:rsid w:val="00873177"/>
    <w:rsid w:val="008733A6"/>
    <w:rsid w:val="0087353A"/>
    <w:rsid w:val="008735DB"/>
    <w:rsid w:val="0087369F"/>
    <w:rsid w:val="0087414E"/>
    <w:rsid w:val="0087455D"/>
    <w:rsid w:val="0087475F"/>
    <w:rsid w:val="008755FB"/>
    <w:rsid w:val="00875955"/>
    <w:rsid w:val="008759AE"/>
    <w:rsid w:val="00875D42"/>
    <w:rsid w:val="00875DB6"/>
    <w:rsid w:val="0087627D"/>
    <w:rsid w:val="00876351"/>
    <w:rsid w:val="00876527"/>
    <w:rsid w:val="008765A8"/>
    <w:rsid w:val="008766D7"/>
    <w:rsid w:val="00876BB5"/>
    <w:rsid w:val="00876C90"/>
    <w:rsid w:val="00876D7B"/>
    <w:rsid w:val="00876F1C"/>
    <w:rsid w:val="00876FA5"/>
    <w:rsid w:val="00877361"/>
    <w:rsid w:val="0087790E"/>
    <w:rsid w:val="00880988"/>
    <w:rsid w:val="00880AC1"/>
    <w:rsid w:val="00880D19"/>
    <w:rsid w:val="00880E7E"/>
    <w:rsid w:val="008812E2"/>
    <w:rsid w:val="0088130A"/>
    <w:rsid w:val="0088137E"/>
    <w:rsid w:val="0088161F"/>
    <w:rsid w:val="0088178D"/>
    <w:rsid w:val="00881818"/>
    <w:rsid w:val="00881872"/>
    <w:rsid w:val="00881E35"/>
    <w:rsid w:val="00881FBE"/>
    <w:rsid w:val="008820B5"/>
    <w:rsid w:val="008820BD"/>
    <w:rsid w:val="008825C5"/>
    <w:rsid w:val="00882AC7"/>
    <w:rsid w:val="00883341"/>
    <w:rsid w:val="00883499"/>
    <w:rsid w:val="008837D3"/>
    <w:rsid w:val="00883A2F"/>
    <w:rsid w:val="00883D5D"/>
    <w:rsid w:val="00884560"/>
    <w:rsid w:val="00884A79"/>
    <w:rsid w:val="00884DD1"/>
    <w:rsid w:val="00884FD8"/>
    <w:rsid w:val="0088521D"/>
    <w:rsid w:val="008857B3"/>
    <w:rsid w:val="00885A71"/>
    <w:rsid w:val="00885B18"/>
    <w:rsid w:val="00886B37"/>
    <w:rsid w:val="00886B41"/>
    <w:rsid w:val="00886CAF"/>
    <w:rsid w:val="0088701E"/>
    <w:rsid w:val="0088733C"/>
    <w:rsid w:val="00887FA4"/>
    <w:rsid w:val="008900D0"/>
    <w:rsid w:val="008901EB"/>
    <w:rsid w:val="0089110F"/>
    <w:rsid w:val="00891505"/>
    <w:rsid w:val="0089153D"/>
    <w:rsid w:val="00891699"/>
    <w:rsid w:val="00891D01"/>
    <w:rsid w:val="00892104"/>
    <w:rsid w:val="00892689"/>
    <w:rsid w:val="008928C1"/>
    <w:rsid w:val="00892A13"/>
    <w:rsid w:val="00893074"/>
    <w:rsid w:val="00893952"/>
    <w:rsid w:val="00893F9F"/>
    <w:rsid w:val="00894042"/>
    <w:rsid w:val="00894145"/>
    <w:rsid w:val="00894214"/>
    <w:rsid w:val="008945BB"/>
    <w:rsid w:val="00895463"/>
    <w:rsid w:val="008957DB"/>
    <w:rsid w:val="00895BCA"/>
    <w:rsid w:val="00895CCE"/>
    <w:rsid w:val="00895E64"/>
    <w:rsid w:val="008965E4"/>
    <w:rsid w:val="008966D2"/>
    <w:rsid w:val="008969FA"/>
    <w:rsid w:val="00896C89"/>
    <w:rsid w:val="00897513"/>
    <w:rsid w:val="00897891"/>
    <w:rsid w:val="008A04FF"/>
    <w:rsid w:val="008A082C"/>
    <w:rsid w:val="008A0EC2"/>
    <w:rsid w:val="008A14AC"/>
    <w:rsid w:val="008A165D"/>
    <w:rsid w:val="008A1668"/>
    <w:rsid w:val="008A1BA4"/>
    <w:rsid w:val="008A1DC7"/>
    <w:rsid w:val="008A1E12"/>
    <w:rsid w:val="008A239E"/>
    <w:rsid w:val="008A23DC"/>
    <w:rsid w:val="008A26AD"/>
    <w:rsid w:val="008A289B"/>
    <w:rsid w:val="008A28AD"/>
    <w:rsid w:val="008A29C1"/>
    <w:rsid w:val="008A2E6D"/>
    <w:rsid w:val="008A3A15"/>
    <w:rsid w:val="008A3D62"/>
    <w:rsid w:val="008A3DF7"/>
    <w:rsid w:val="008A3F6B"/>
    <w:rsid w:val="008A4776"/>
    <w:rsid w:val="008A4AE0"/>
    <w:rsid w:val="008A4B40"/>
    <w:rsid w:val="008A4CD3"/>
    <w:rsid w:val="008A5BB7"/>
    <w:rsid w:val="008A5D98"/>
    <w:rsid w:val="008A6425"/>
    <w:rsid w:val="008A6955"/>
    <w:rsid w:val="008A6E6D"/>
    <w:rsid w:val="008A6F30"/>
    <w:rsid w:val="008A706E"/>
    <w:rsid w:val="008A71B7"/>
    <w:rsid w:val="008A79AA"/>
    <w:rsid w:val="008A7C20"/>
    <w:rsid w:val="008A7E33"/>
    <w:rsid w:val="008B012E"/>
    <w:rsid w:val="008B054C"/>
    <w:rsid w:val="008B0B0C"/>
    <w:rsid w:val="008B1301"/>
    <w:rsid w:val="008B1494"/>
    <w:rsid w:val="008B161D"/>
    <w:rsid w:val="008B1AA5"/>
    <w:rsid w:val="008B1DFC"/>
    <w:rsid w:val="008B22B7"/>
    <w:rsid w:val="008B246B"/>
    <w:rsid w:val="008B27AB"/>
    <w:rsid w:val="008B2A57"/>
    <w:rsid w:val="008B2D64"/>
    <w:rsid w:val="008B2F3D"/>
    <w:rsid w:val="008B32D9"/>
    <w:rsid w:val="008B33D6"/>
    <w:rsid w:val="008B3974"/>
    <w:rsid w:val="008B3F69"/>
    <w:rsid w:val="008B40E0"/>
    <w:rsid w:val="008B4891"/>
    <w:rsid w:val="008B4DA3"/>
    <w:rsid w:val="008B52D7"/>
    <w:rsid w:val="008B578A"/>
    <w:rsid w:val="008B5CD2"/>
    <w:rsid w:val="008B5E6A"/>
    <w:rsid w:val="008B5E7D"/>
    <w:rsid w:val="008B6418"/>
    <w:rsid w:val="008B6E44"/>
    <w:rsid w:val="008B6E92"/>
    <w:rsid w:val="008B6EA5"/>
    <w:rsid w:val="008B70B9"/>
    <w:rsid w:val="008B76E1"/>
    <w:rsid w:val="008B777B"/>
    <w:rsid w:val="008B79E2"/>
    <w:rsid w:val="008B7BE7"/>
    <w:rsid w:val="008C01B8"/>
    <w:rsid w:val="008C055B"/>
    <w:rsid w:val="008C05E9"/>
    <w:rsid w:val="008C0879"/>
    <w:rsid w:val="008C0B37"/>
    <w:rsid w:val="008C0F72"/>
    <w:rsid w:val="008C1BE0"/>
    <w:rsid w:val="008C1BFF"/>
    <w:rsid w:val="008C1E97"/>
    <w:rsid w:val="008C1F63"/>
    <w:rsid w:val="008C2015"/>
    <w:rsid w:val="008C24AB"/>
    <w:rsid w:val="008C30CD"/>
    <w:rsid w:val="008C31AC"/>
    <w:rsid w:val="008C31AD"/>
    <w:rsid w:val="008C3393"/>
    <w:rsid w:val="008C33A8"/>
    <w:rsid w:val="008C361C"/>
    <w:rsid w:val="008C3E54"/>
    <w:rsid w:val="008C4061"/>
    <w:rsid w:val="008C4212"/>
    <w:rsid w:val="008C4843"/>
    <w:rsid w:val="008C4C3C"/>
    <w:rsid w:val="008C5315"/>
    <w:rsid w:val="008C54FF"/>
    <w:rsid w:val="008C574A"/>
    <w:rsid w:val="008C57DB"/>
    <w:rsid w:val="008C61E5"/>
    <w:rsid w:val="008C653E"/>
    <w:rsid w:val="008C6796"/>
    <w:rsid w:val="008C67EE"/>
    <w:rsid w:val="008C70BB"/>
    <w:rsid w:val="008C70C3"/>
    <w:rsid w:val="008C71CD"/>
    <w:rsid w:val="008C7394"/>
    <w:rsid w:val="008C7686"/>
    <w:rsid w:val="008C778F"/>
    <w:rsid w:val="008C79A3"/>
    <w:rsid w:val="008C7FF0"/>
    <w:rsid w:val="008D0431"/>
    <w:rsid w:val="008D06A9"/>
    <w:rsid w:val="008D0ED3"/>
    <w:rsid w:val="008D1245"/>
    <w:rsid w:val="008D126F"/>
    <w:rsid w:val="008D1616"/>
    <w:rsid w:val="008D1710"/>
    <w:rsid w:val="008D17EA"/>
    <w:rsid w:val="008D1CC8"/>
    <w:rsid w:val="008D1E6B"/>
    <w:rsid w:val="008D1F11"/>
    <w:rsid w:val="008D21A1"/>
    <w:rsid w:val="008D24F1"/>
    <w:rsid w:val="008D26FE"/>
    <w:rsid w:val="008D2EAD"/>
    <w:rsid w:val="008D2EEF"/>
    <w:rsid w:val="008D2EFA"/>
    <w:rsid w:val="008D30A8"/>
    <w:rsid w:val="008D316A"/>
    <w:rsid w:val="008D35BB"/>
    <w:rsid w:val="008D37BE"/>
    <w:rsid w:val="008D3F43"/>
    <w:rsid w:val="008D4275"/>
    <w:rsid w:val="008D4559"/>
    <w:rsid w:val="008D485C"/>
    <w:rsid w:val="008D4950"/>
    <w:rsid w:val="008D49E3"/>
    <w:rsid w:val="008D4BB6"/>
    <w:rsid w:val="008D4C15"/>
    <w:rsid w:val="008D4C98"/>
    <w:rsid w:val="008D4D63"/>
    <w:rsid w:val="008D4E2A"/>
    <w:rsid w:val="008D50E6"/>
    <w:rsid w:val="008D5223"/>
    <w:rsid w:val="008D543B"/>
    <w:rsid w:val="008D5877"/>
    <w:rsid w:val="008D5A9F"/>
    <w:rsid w:val="008D5C1B"/>
    <w:rsid w:val="008D5D33"/>
    <w:rsid w:val="008D5F6F"/>
    <w:rsid w:val="008D5FFD"/>
    <w:rsid w:val="008D62F1"/>
    <w:rsid w:val="008D645B"/>
    <w:rsid w:val="008D65AA"/>
    <w:rsid w:val="008D672D"/>
    <w:rsid w:val="008D6850"/>
    <w:rsid w:val="008D6D51"/>
    <w:rsid w:val="008D7234"/>
    <w:rsid w:val="008D7444"/>
    <w:rsid w:val="008D761F"/>
    <w:rsid w:val="008D7929"/>
    <w:rsid w:val="008D79D9"/>
    <w:rsid w:val="008D7B91"/>
    <w:rsid w:val="008D7CEF"/>
    <w:rsid w:val="008D7DF7"/>
    <w:rsid w:val="008D7F8D"/>
    <w:rsid w:val="008E056E"/>
    <w:rsid w:val="008E0856"/>
    <w:rsid w:val="008E0C0C"/>
    <w:rsid w:val="008E10BC"/>
    <w:rsid w:val="008E1159"/>
    <w:rsid w:val="008E168E"/>
    <w:rsid w:val="008E1A7C"/>
    <w:rsid w:val="008E1AD3"/>
    <w:rsid w:val="008E1D23"/>
    <w:rsid w:val="008E223D"/>
    <w:rsid w:val="008E2A0C"/>
    <w:rsid w:val="008E2B16"/>
    <w:rsid w:val="008E2BF5"/>
    <w:rsid w:val="008E2E58"/>
    <w:rsid w:val="008E2FD4"/>
    <w:rsid w:val="008E326B"/>
    <w:rsid w:val="008E3EE4"/>
    <w:rsid w:val="008E3EFA"/>
    <w:rsid w:val="008E4292"/>
    <w:rsid w:val="008E4341"/>
    <w:rsid w:val="008E4593"/>
    <w:rsid w:val="008E46E7"/>
    <w:rsid w:val="008E4E2D"/>
    <w:rsid w:val="008E5133"/>
    <w:rsid w:val="008E540B"/>
    <w:rsid w:val="008E5523"/>
    <w:rsid w:val="008E58EE"/>
    <w:rsid w:val="008E5B23"/>
    <w:rsid w:val="008E5E57"/>
    <w:rsid w:val="008E5EB5"/>
    <w:rsid w:val="008E62A3"/>
    <w:rsid w:val="008E680F"/>
    <w:rsid w:val="008E6949"/>
    <w:rsid w:val="008E6C2E"/>
    <w:rsid w:val="008E74A4"/>
    <w:rsid w:val="008E7560"/>
    <w:rsid w:val="008E792D"/>
    <w:rsid w:val="008E7B17"/>
    <w:rsid w:val="008E7B76"/>
    <w:rsid w:val="008F0333"/>
    <w:rsid w:val="008F041F"/>
    <w:rsid w:val="008F044A"/>
    <w:rsid w:val="008F098D"/>
    <w:rsid w:val="008F0E0E"/>
    <w:rsid w:val="008F0E21"/>
    <w:rsid w:val="008F136D"/>
    <w:rsid w:val="008F14EF"/>
    <w:rsid w:val="008F1726"/>
    <w:rsid w:val="008F196C"/>
    <w:rsid w:val="008F19D4"/>
    <w:rsid w:val="008F2275"/>
    <w:rsid w:val="008F24CC"/>
    <w:rsid w:val="008F2923"/>
    <w:rsid w:val="008F2BDA"/>
    <w:rsid w:val="008F340A"/>
    <w:rsid w:val="008F4EFE"/>
    <w:rsid w:val="008F5002"/>
    <w:rsid w:val="008F5320"/>
    <w:rsid w:val="008F566E"/>
    <w:rsid w:val="008F5C70"/>
    <w:rsid w:val="008F5E61"/>
    <w:rsid w:val="008F5F4B"/>
    <w:rsid w:val="008F5F92"/>
    <w:rsid w:val="008F6385"/>
    <w:rsid w:val="008F6707"/>
    <w:rsid w:val="008F6B31"/>
    <w:rsid w:val="008F6C05"/>
    <w:rsid w:val="008F6C4D"/>
    <w:rsid w:val="008F6C9C"/>
    <w:rsid w:val="008F7095"/>
    <w:rsid w:val="008F730A"/>
    <w:rsid w:val="008F7391"/>
    <w:rsid w:val="008F74BA"/>
    <w:rsid w:val="008F74EA"/>
    <w:rsid w:val="008F771C"/>
    <w:rsid w:val="008F775B"/>
    <w:rsid w:val="008F79B5"/>
    <w:rsid w:val="008F7AFF"/>
    <w:rsid w:val="008F7D4D"/>
    <w:rsid w:val="009000D0"/>
    <w:rsid w:val="00900A02"/>
    <w:rsid w:val="00900D6A"/>
    <w:rsid w:val="00900E0A"/>
    <w:rsid w:val="00901029"/>
    <w:rsid w:val="00901279"/>
    <w:rsid w:val="009015D1"/>
    <w:rsid w:val="00901FFE"/>
    <w:rsid w:val="00902481"/>
    <w:rsid w:val="00902C51"/>
    <w:rsid w:val="00902CC9"/>
    <w:rsid w:val="009033BB"/>
    <w:rsid w:val="00903597"/>
    <w:rsid w:val="00903887"/>
    <w:rsid w:val="00903C51"/>
    <w:rsid w:val="0090410C"/>
    <w:rsid w:val="0090464A"/>
    <w:rsid w:val="0090466B"/>
    <w:rsid w:val="00904892"/>
    <w:rsid w:val="009048B4"/>
    <w:rsid w:val="00904B96"/>
    <w:rsid w:val="00904F55"/>
    <w:rsid w:val="00905089"/>
    <w:rsid w:val="009052CB"/>
    <w:rsid w:val="009052DA"/>
    <w:rsid w:val="009053D6"/>
    <w:rsid w:val="009055A7"/>
    <w:rsid w:val="00905D13"/>
    <w:rsid w:val="00906315"/>
    <w:rsid w:val="00906536"/>
    <w:rsid w:val="00906664"/>
    <w:rsid w:val="009067C2"/>
    <w:rsid w:val="00907000"/>
    <w:rsid w:val="009070F7"/>
    <w:rsid w:val="0090736C"/>
    <w:rsid w:val="00907C61"/>
    <w:rsid w:val="00907FB7"/>
    <w:rsid w:val="009106F3"/>
    <w:rsid w:val="00910B2E"/>
    <w:rsid w:val="00911137"/>
    <w:rsid w:val="009115E1"/>
    <w:rsid w:val="009116B6"/>
    <w:rsid w:val="009119B4"/>
    <w:rsid w:val="00912567"/>
    <w:rsid w:val="00912A16"/>
    <w:rsid w:val="00912E1B"/>
    <w:rsid w:val="00912EB5"/>
    <w:rsid w:val="00913351"/>
    <w:rsid w:val="009136D2"/>
    <w:rsid w:val="009136D4"/>
    <w:rsid w:val="009138BA"/>
    <w:rsid w:val="00913BF4"/>
    <w:rsid w:val="00913CD2"/>
    <w:rsid w:val="00913E20"/>
    <w:rsid w:val="00913E32"/>
    <w:rsid w:val="00913EAF"/>
    <w:rsid w:val="00913FA7"/>
    <w:rsid w:val="00914024"/>
    <w:rsid w:val="009144C6"/>
    <w:rsid w:val="00914553"/>
    <w:rsid w:val="009146FB"/>
    <w:rsid w:val="009149BD"/>
    <w:rsid w:val="00914DEA"/>
    <w:rsid w:val="00914FCB"/>
    <w:rsid w:val="00915567"/>
    <w:rsid w:val="009157BF"/>
    <w:rsid w:val="00915843"/>
    <w:rsid w:val="00915B8D"/>
    <w:rsid w:val="00915C51"/>
    <w:rsid w:val="00915D74"/>
    <w:rsid w:val="00915FD4"/>
    <w:rsid w:val="0091685E"/>
    <w:rsid w:val="00917A87"/>
    <w:rsid w:val="00917E34"/>
    <w:rsid w:val="00920350"/>
    <w:rsid w:val="009203BD"/>
    <w:rsid w:val="009205EE"/>
    <w:rsid w:val="00920832"/>
    <w:rsid w:val="0092083E"/>
    <w:rsid w:val="00920921"/>
    <w:rsid w:val="00920A99"/>
    <w:rsid w:val="00920D4D"/>
    <w:rsid w:val="009216ED"/>
    <w:rsid w:val="009218D7"/>
    <w:rsid w:val="0092196D"/>
    <w:rsid w:val="00921F19"/>
    <w:rsid w:val="00921FE8"/>
    <w:rsid w:val="0092202F"/>
    <w:rsid w:val="009223B7"/>
    <w:rsid w:val="00922682"/>
    <w:rsid w:val="00922813"/>
    <w:rsid w:val="00922894"/>
    <w:rsid w:val="0092289A"/>
    <w:rsid w:val="00922C96"/>
    <w:rsid w:val="00922DA9"/>
    <w:rsid w:val="00922DCF"/>
    <w:rsid w:val="00922EC0"/>
    <w:rsid w:val="009231C0"/>
    <w:rsid w:val="009232F4"/>
    <w:rsid w:val="00924272"/>
    <w:rsid w:val="009247BE"/>
    <w:rsid w:val="00924B31"/>
    <w:rsid w:val="00924B9D"/>
    <w:rsid w:val="00924CDB"/>
    <w:rsid w:val="00924DF6"/>
    <w:rsid w:val="00925006"/>
    <w:rsid w:val="0092536C"/>
    <w:rsid w:val="009253C0"/>
    <w:rsid w:val="0092541C"/>
    <w:rsid w:val="0092575D"/>
    <w:rsid w:val="00925CA0"/>
    <w:rsid w:val="00925DAA"/>
    <w:rsid w:val="0092608C"/>
    <w:rsid w:val="009261BC"/>
    <w:rsid w:val="009263DB"/>
    <w:rsid w:val="0092668F"/>
    <w:rsid w:val="009266FD"/>
    <w:rsid w:val="0092687D"/>
    <w:rsid w:val="00926AC4"/>
    <w:rsid w:val="00926DBF"/>
    <w:rsid w:val="00926EC3"/>
    <w:rsid w:val="0092704C"/>
    <w:rsid w:val="0092760B"/>
    <w:rsid w:val="0092767D"/>
    <w:rsid w:val="00927CE3"/>
    <w:rsid w:val="0093039C"/>
    <w:rsid w:val="0093094A"/>
    <w:rsid w:val="00930BB2"/>
    <w:rsid w:val="0093111D"/>
    <w:rsid w:val="0093131D"/>
    <w:rsid w:val="00931499"/>
    <w:rsid w:val="00931615"/>
    <w:rsid w:val="00931CC8"/>
    <w:rsid w:val="009320AE"/>
    <w:rsid w:val="0093224B"/>
    <w:rsid w:val="00932C0A"/>
    <w:rsid w:val="00932DAD"/>
    <w:rsid w:val="00932EFE"/>
    <w:rsid w:val="00933136"/>
    <w:rsid w:val="0093326C"/>
    <w:rsid w:val="00933521"/>
    <w:rsid w:val="0093352A"/>
    <w:rsid w:val="00933617"/>
    <w:rsid w:val="009339C5"/>
    <w:rsid w:val="00933FA9"/>
    <w:rsid w:val="00934A1D"/>
    <w:rsid w:val="00934C48"/>
    <w:rsid w:val="00934D8B"/>
    <w:rsid w:val="00935211"/>
    <w:rsid w:val="009357A8"/>
    <w:rsid w:val="00935830"/>
    <w:rsid w:val="00935A1F"/>
    <w:rsid w:val="00935B47"/>
    <w:rsid w:val="009362AE"/>
    <w:rsid w:val="0093631D"/>
    <w:rsid w:val="00936A3E"/>
    <w:rsid w:val="00936D4D"/>
    <w:rsid w:val="00936D56"/>
    <w:rsid w:val="00936F06"/>
    <w:rsid w:val="00937B3B"/>
    <w:rsid w:val="00937ED1"/>
    <w:rsid w:val="00940490"/>
    <w:rsid w:val="0094065C"/>
    <w:rsid w:val="009407CC"/>
    <w:rsid w:val="0094081A"/>
    <w:rsid w:val="00940DE5"/>
    <w:rsid w:val="00940EBA"/>
    <w:rsid w:val="00941EE4"/>
    <w:rsid w:val="009424AA"/>
    <w:rsid w:val="00942EB8"/>
    <w:rsid w:val="0094332D"/>
    <w:rsid w:val="0094337A"/>
    <w:rsid w:val="009439EC"/>
    <w:rsid w:val="00943A25"/>
    <w:rsid w:val="00943D24"/>
    <w:rsid w:val="00943F1E"/>
    <w:rsid w:val="00944227"/>
    <w:rsid w:val="009445F7"/>
    <w:rsid w:val="00944B08"/>
    <w:rsid w:val="00944E92"/>
    <w:rsid w:val="00945200"/>
    <w:rsid w:val="0094545F"/>
    <w:rsid w:val="0094558E"/>
    <w:rsid w:val="0094569B"/>
    <w:rsid w:val="009458B8"/>
    <w:rsid w:val="00945917"/>
    <w:rsid w:val="00945B9A"/>
    <w:rsid w:val="00945BBE"/>
    <w:rsid w:val="00945E13"/>
    <w:rsid w:val="00945F72"/>
    <w:rsid w:val="0094601B"/>
    <w:rsid w:val="009461AC"/>
    <w:rsid w:val="009461BC"/>
    <w:rsid w:val="0094625A"/>
    <w:rsid w:val="009462CE"/>
    <w:rsid w:val="0094632E"/>
    <w:rsid w:val="0094652D"/>
    <w:rsid w:val="00946571"/>
    <w:rsid w:val="00946AFA"/>
    <w:rsid w:val="00946BC3"/>
    <w:rsid w:val="00946CDC"/>
    <w:rsid w:val="00946F56"/>
    <w:rsid w:val="009472BD"/>
    <w:rsid w:val="009472BE"/>
    <w:rsid w:val="009474F8"/>
    <w:rsid w:val="00947A61"/>
    <w:rsid w:val="00947C74"/>
    <w:rsid w:val="00947C76"/>
    <w:rsid w:val="00947ECE"/>
    <w:rsid w:val="00950104"/>
    <w:rsid w:val="009504FF"/>
    <w:rsid w:val="0095056D"/>
    <w:rsid w:val="00950726"/>
    <w:rsid w:val="0095156F"/>
    <w:rsid w:val="009515E1"/>
    <w:rsid w:val="009516C9"/>
    <w:rsid w:val="00951A23"/>
    <w:rsid w:val="00951CB6"/>
    <w:rsid w:val="0095202E"/>
    <w:rsid w:val="0095217E"/>
    <w:rsid w:val="009521D2"/>
    <w:rsid w:val="0095273E"/>
    <w:rsid w:val="009527EB"/>
    <w:rsid w:val="009532C9"/>
    <w:rsid w:val="009537DF"/>
    <w:rsid w:val="00953827"/>
    <w:rsid w:val="00953A2E"/>
    <w:rsid w:val="00953A9E"/>
    <w:rsid w:val="00953BED"/>
    <w:rsid w:val="00953F5B"/>
    <w:rsid w:val="00953FE4"/>
    <w:rsid w:val="0095462F"/>
    <w:rsid w:val="00954916"/>
    <w:rsid w:val="00954A1B"/>
    <w:rsid w:val="00954BFB"/>
    <w:rsid w:val="00954E71"/>
    <w:rsid w:val="00954F5A"/>
    <w:rsid w:val="00955114"/>
    <w:rsid w:val="00955434"/>
    <w:rsid w:val="009557FD"/>
    <w:rsid w:val="009559BB"/>
    <w:rsid w:val="00955AA6"/>
    <w:rsid w:val="00955AF2"/>
    <w:rsid w:val="00955B3B"/>
    <w:rsid w:val="00955D68"/>
    <w:rsid w:val="00956042"/>
    <w:rsid w:val="00956055"/>
    <w:rsid w:val="00957017"/>
    <w:rsid w:val="009573B7"/>
    <w:rsid w:val="009573E7"/>
    <w:rsid w:val="00957430"/>
    <w:rsid w:val="00957601"/>
    <w:rsid w:val="0095791B"/>
    <w:rsid w:val="00960013"/>
    <w:rsid w:val="009603B4"/>
    <w:rsid w:val="009603EF"/>
    <w:rsid w:val="009609DD"/>
    <w:rsid w:val="00960CBB"/>
    <w:rsid w:val="00960DD2"/>
    <w:rsid w:val="00960E20"/>
    <w:rsid w:val="00960F7F"/>
    <w:rsid w:val="009612BA"/>
    <w:rsid w:val="00961722"/>
    <w:rsid w:val="00961924"/>
    <w:rsid w:val="00962038"/>
    <w:rsid w:val="009621EA"/>
    <w:rsid w:val="009623C4"/>
    <w:rsid w:val="00962436"/>
    <w:rsid w:val="00962965"/>
    <w:rsid w:val="00962973"/>
    <w:rsid w:val="009629A3"/>
    <w:rsid w:val="00962CB7"/>
    <w:rsid w:val="009630AB"/>
    <w:rsid w:val="009636A0"/>
    <w:rsid w:val="0096383B"/>
    <w:rsid w:val="009638F2"/>
    <w:rsid w:val="00963E4A"/>
    <w:rsid w:val="00963EFB"/>
    <w:rsid w:val="0096456B"/>
    <w:rsid w:val="009645E0"/>
    <w:rsid w:val="00964A9F"/>
    <w:rsid w:val="00964D77"/>
    <w:rsid w:val="00965252"/>
    <w:rsid w:val="009655AA"/>
    <w:rsid w:val="00965837"/>
    <w:rsid w:val="00965B80"/>
    <w:rsid w:val="00965C10"/>
    <w:rsid w:val="00965DF0"/>
    <w:rsid w:val="00965FCE"/>
    <w:rsid w:val="009660D1"/>
    <w:rsid w:val="009662C8"/>
    <w:rsid w:val="009663BF"/>
    <w:rsid w:val="00966830"/>
    <w:rsid w:val="00966850"/>
    <w:rsid w:val="00966AE4"/>
    <w:rsid w:val="00966B0F"/>
    <w:rsid w:val="00966BC0"/>
    <w:rsid w:val="00966DE8"/>
    <w:rsid w:val="0096708B"/>
    <w:rsid w:val="00967DBA"/>
    <w:rsid w:val="009703DE"/>
    <w:rsid w:val="009707AC"/>
    <w:rsid w:val="00970A8C"/>
    <w:rsid w:val="00970A98"/>
    <w:rsid w:val="00970D6D"/>
    <w:rsid w:val="00971173"/>
    <w:rsid w:val="009717D8"/>
    <w:rsid w:val="0097192A"/>
    <w:rsid w:val="00971B23"/>
    <w:rsid w:val="00971F99"/>
    <w:rsid w:val="0097206B"/>
    <w:rsid w:val="00972649"/>
    <w:rsid w:val="00972918"/>
    <w:rsid w:val="009729EA"/>
    <w:rsid w:val="00972C2B"/>
    <w:rsid w:val="00972C38"/>
    <w:rsid w:val="009740B7"/>
    <w:rsid w:val="009745C7"/>
    <w:rsid w:val="00974824"/>
    <w:rsid w:val="00974A97"/>
    <w:rsid w:val="00974D93"/>
    <w:rsid w:val="0097682A"/>
    <w:rsid w:val="00976B49"/>
    <w:rsid w:val="00976BA2"/>
    <w:rsid w:val="00976C27"/>
    <w:rsid w:val="00976EC3"/>
    <w:rsid w:val="00976EF0"/>
    <w:rsid w:val="0097700F"/>
    <w:rsid w:val="00977192"/>
    <w:rsid w:val="0097758C"/>
    <w:rsid w:val="009775F4"/>
    <w:rsid w:val="0097769A"/>
    <w:rsid w:val="0097770D"/>
    <w:rsid w:val="00977820"/>
    <w:rsid w:val="009778E7"/>
    <w:rsid w:val="00977A1C"/>
    <w:rsid w:val="00977AD4"/>
    <w:rsid w:val="00977CEF"/>
    <w:rsid w:val="00977E23"/>
    <w:rsid w:val="009800C3"/>
    <w:rsid w:val="0098021D"/>
    <w:rsid w:val="009803DE"/>
    <w:rsid w:val="0098058F"/>
    <w:rsid w:val="00980BFC"/>
    <w:rsid w:val="00980F94"/>
    <w:rsid w:val="00980FC1"/>
    <w:rsid w:val="009810FC"/>
    <w:rsid w:val="009814CB"/>
    <w:rsid w:val="00981AF9"/>
    <w:rsid w:val="00981D47"/>
    <w:rsid w:val="00982067"/>
    <w:rsid w:val="0098215C"/>
    <w:rsid w:val="00982300"/>
    <w:rsid w:val="009824F6"/>
    <w:rsid w:val="0098292A"/>
    <w:rsid w:val="00982D61"/>
    <w:rsid w:val="00982DDF"/>
    <w:rsid w:val="00982E90"/>
    <w:rsid w:val="00982EB5"/>
    <w:rsid w:val="00982F20"/>
    <w:rsid w:val="00983387"/>
    <w:rsid w:val="0098340B"/>
    <w:rsid w:val="009837E3"/>
    <w:rsid w:val="009838C8"/>
    <w:rsid w:val="00983CB2"/>
    <w:rsid w:val="00983EA6"/>
    <w:rsid w:val="00983EDD"/>
    <w:rsid w:val="00984048"/>
    <w:rsid w:val="009841E0"/>
    <w:rsid w:val="00984335"/>
    <w:rsid w:val="00984750"/>
    <w:rsid w:val="009847BD"/>
    <w:rsid w:val="00984981"/>
    <w:rsid w:val="00984B4A"/>
    <w:rsid w:val="00984D62"/>
    <w:rsid w:val="00985305"/>
    <w:rsid w:val="00985413"/>
    <w:rsid w:val="0098579A"/>
    <w:rsid w:val="00985D7A"/>
    <w:rsid w:val="00985F4A"/>
    <w:rsid w:val="00985F7B"/>
    <w:rsid w:val="00985FA3"/>
    <w:rsid w:val="009866B6"/>
    <w:rsid w:val="00986B74"/>
    <w:rsid w:val="00986CCA"/>
    <w:rsid w:val="00986CF4"/>
    <w:rsid w:val="009870D0"/>
    <w:rsid w:val="009874AD"/>
    <w:rsid w:val="0098763E"/>
    <w:rsid w:val="00987DB5"/>
    <w:rsid w:val="0099011E"/>
    <w:rsid w:val="009901FD"/>
    <w:rsid w:val="009902CC"/>
    <w:rsid w:val="0099034D"/>
    <w:rsid w:val="0099068C"/>
    <w:rsid w:val="0099097E"/>
    <w:rsid w:val="00990DFD"/>
    <w:rsid w:val="00991493"/>
    <w:rsid w:val="00991B26"/>
    <w:rsid w:val="00992386"/>
    <w:rsid w:val="00992AD7"/>
    <w:rsid w:val="00992F6F"/>
    <w:rsid w:val="009930E8"/>
    <w:rsid w:val="009933B3"/>
    <w:rsid w:val="00993563"/>
    <w:rsid w:val="0099437D"/>
    <w:rsid w:val="009943FD"/>
    <w:rsid w:val="0099490A"/>
    <w:rsid w:val="00994D2B"/>
    <w:rsid w:val="00994DB7"/>
    <w:rsid w:val="0099535F"/>
    <w:rsid w:val="00995545"/>
    <w:rsid w:val="0099573D"/>
    <w:rsid w:val="00995809"/>
    <w:rsid w:val="00995940"/>
    <w:rsid w:val="00995EE0"/>
    <w:rsid w:val="00995F18"/>
    <w:rsid w:val="0099606B"/>
    <w:rsid w:val="009960C6"/>
    <w:rsid w:val="0099643D"/>
    <w:rsid w:val="00996473"/>
    <w:rsid w:val="009964CB"/>
    <w:rsid w:val="00996698"/>
    <w:rsid w:val="00996738"/>
    <w:rsid w:val="00996B10"/>
    <w:rsid w:val="00996C7F"/>
    <w:rsid w:val="00996EB8"/>
    <w:rsid w:val="009971C8"/>
    <w:rsid w:val="009971E2"/>
    <w:rsid w:val="00997260"/>
    <w:rsid w:val="0099746A"/>
    <w:rsid w:val="0099789C"/>
    <w:rsid w:val="00997EBA"/>
    <w:rsid w:val="00997EED"/>
    <w:rsid w:val="00997F2B"/>
    <w:rsid w:val="009A0009"/>
    <w:rsid w:val="009A0193"/>
    <w:rsid w:val="009A020B"/>
    <w:rsid w:val="009A039C"/>
    <w:rsid w:val="009A0ADE"/>
    <w:rsid w:val="009A0AE4"/>
    <w:rsid w:val="009A118F"/>
    <w:rsid w:val="009A147E"/>
    <w:rsid w:val="009A1730"/>
    <w:rsid w:val="009A18D6"/>
    <w:rsid w:val="009A1B9C"/>
    <w:rsid w:val="009A1DB2"/>
    <w:rsid w:val="009A1E73"/>
    <w:rsid w:val="009A1F02"/>
    <w:rsid w:val="009A1F6D"/>
    <w:rsid w:val="009A249C"/>
    <w:rsid w:val="009A2838"/>
    <w:rsid w:val="009A29AA"/>
    <w:rsid w:val="009A2A4E"/>
    <w:rsid w:val="009A2D6D"/>
    <w:rsid w:val="009A30AB"/>
    <w:rsid w:val="009A3612"/>
    <w:rsid w:val="009A3689"/>
    <w:rsid w:val="009A3AE5"/>
    <w:rsid w:val="009A4006"/>
    <w:rsid w:val="009A480F"/>
    <w:rsid w:val="009A49DF"/>
    <w:rsid w:val="009A4A15"/>
    <w:rsid w:val="009A4A9A"/>
    <w:rsid w:val="009A4CD5"/>
    <w:rsid w:val="009A4FA0"/>
    <w:rsid w:val="009A5D10"/>
    <w:rsid w:val="009A6654"/>
    <w:rsid w:val="009A6853"/>
    <w:rsid w:val="009A6B0A"/>
    <w:rsid w:val="009A6CB2"/>
    <w:rsid w:val="009A6CDF"/>
    <w:rsid w:val="009A6E1A"/>
    <w:rsid w:val="009A730C"/>
    <w:rsid w:val="009A7701"/>
    <w:rsid w:val="009A7A42"/>
    <w:rsid w:val="009A7A96"/>
    <w:rsid w:val="009A7C01"/>
    <w:rsid w:val="009B069D"/>
    <w:rsid w:val="009B071B"/>
    <w:rsid w:val="009B0A52"/>
    <w:rsid w:val="009B0C11"/>
    <w:rsid w:val="009B0F50"/>
    <w:rsid w:val="009B135C"/>
    <w:rsid w:val="009B13F4"/>
    <w:rsid w:val="009B15B5"/>
    <w:rsid w:val="009B1996"/>
    <w:rsid w:val="009B1D0F"/>
    <w:rsid w:val="009B1E22"/>
    <w:rsid w:val="009B1EA3"/>
    <w:rsid w:val="009B22EB"/>
    <w:rsid w:val="009B23DD"/>
    <w:rsid w:val="009B287E"/>
    <w:rsid w:val="009B294B"/>
    <w:rsid w:val="009B3064"/>
    <w:rsid w:val="009B3412"/>
    <w:rsid w:val="009B3538"/>
    <w:rsid w:val="009B41BB"/>
    <w:rsid w:val="009B41D8"/>
    <w:rsid w:val="009B4319"/>
    <w:rsid w:val="009B43FB"/>
    <w:rsid w:val="009B4809"/>
    <w:rsid w:val="009B4A8C"/>
    <w:rsid w:val="009B4A9E"/>
    <w:rsid w:val="009B4B5E"/>
    <w:rsid w:val="009B4D26"/>
    <w:rsid w:val="009B511E"/>
    <w:rsid w:val="009B5279"/>
    <w:rsid w:val="009B536F"/>
    <w:rsid w:val="009B562C"/>
    <w:rsid w:val="009B5A0B"/>
    <w:rsid w:val="009B5A24"/>
    <w:rsid w:val="009B5CE2"/>
    <w:rsid w:val="009B6063"/>
    <w:rsid w:val="009B6A41"/>
    <w:rsid w:val="009B6D58"/>
    <w:rsid w:val="009B6EA5"/>
    <w:rsid w:val="009B7077"/>
    <w:rsid w:val="009B759D"/>
    <w:rsid w:val="009B76BF"/>
    <w:rsid w:val="009B7C28"/>
    <w:rsid w:val="009B7F48"/>
    <w:rsid w:val="009C01A7"/>
    <w:rsid w:val="009C0491"/>
    <w:rsid w:val="009C051F"/>
    <w:rsid w:val="009C06B0"/>
    <w:rsid w:val="009C07E5"/>
    <w:rsid w:val="009C0978"/>
    <w:rsid w:val="009C0C28"/>
    <w:rsid w:val="009C117B"/>
    <w:rsid w:val="009C17B3"/>
    <w:rsid w:val="009C18AC"/>
    <w:rsid w:val="009C1AE1"/>
    <w:rsid w:val="009C1AF3"/>
    <w:rsid w:val="009C1B7E"/>
    <w:rsid w:val="009C1D4C"/>
    <w:rsid w:val="009C2242"/>
    <w:rsid w:val="009C282C"/>
    <w:rsid w:val="009C283B"/>
    <w:rsid w:val="009C2C99"/>
    <w:rsid w:val="009C2CEF"/>
    <w:rsid w:val="009C2E77"/>
    <w:rsid w:val="009C2FC2"/>
    <w:rsid w:val="009C30B8"/>
    <w:rsid w:val="009C32F8"/>
    <w:rsid w:val="009C3437"/>
    <w:rsid w:val="009C3B89"/>
    <w:rsid w:val="009C3BFB"/>
    <w:rsid w:val="009C3DEA"/>
    <w:rsid w:val="009C4283"/>
    <w:rsid w:val="009C4796"/>
    <w:rsid w:val="009C4B47"/>
    <w:rsid w:val="009C4CAB"/>
    <w:rsid w:val="009C4DA8"/>
    <w:rsid w:val="009C4F28"/>
    <w:rsid w:val="009C4F4F"/>
    <w:rsid w:val="009C4FD8"/>
    <w:rsid w:val="009C5225"/>
    <w:rsid w:val="009C5A55"/>
    <w:rsid w:val="009C5C34"/>
    <w:rsid w:val="009C5FF5"/>
    <w:rsid w:val="009C6127"/>
    <w:rsid w:val="009C6BDD"/>
    <w:rsid w:val="009C7084"/>
    <w:rsid w:val="009C72EB"/>
    <w:rsid w:val="009C74FE"/>
    <w:rsid w:val="009C789E"/>
    <w:rsid w:val="009C7A2E"/>
    <w:rsid w:val="009C7E97"/>
    <w:rsid w:val="009C7EB9"/>
    <w:rsid w:val="009C7F4D"/>
    <w:rsid w:val="009C7F73"/>
    <w:rsid w:val="009C7FCB"/>
    <w:rsid w:val="009D0036"/>
    <w:rsid w:val="009D026F"/>
    <w:rsid w:val="009D07B8"/>
    <w:rsid w:val="009D095D"/>
    <w:rsid w:val="009D09FE"/>
    <w:rsid w:val="009D0D11"/>
    <w:rsid w:val="009D0E7B"/>
    <w:rsid w:val="009D1090"/>
    <w:rsid w:val="009D11DB"/>
    <w:rsid w:val="009D1BE0"/>
    <w:rsid w:val="009D1FF0"/>
    <w:rsid w:val="009D2093"/>
    <w:rsid w:val="009D2304"/>
    <w:rsid w:val="009D242C"/>
    <w:rsid w:val="009D250D"/>
    <w:rsid w:val="009D25EA"/>
    <w:rsid w:val="009D2655"/>
    <w:rsid w:val="009D2BB0"/>
    <w:rsid w:val="009D334A"/>
    <w:rsid w:val="009D334B"/>
    <w:rsid w:val="009D3A57"/>
    <w:rsid w:val="009D3AE3"/>
    <w:rsid w:val="009D3BA0"/>
    <w:rsid w:val="009D4269"/>
    <w:rsid w:val="009D4735"/>
    <w:rsid w:val="009D4998"/>
    <w:rsid w:val="009D4A2A"/>
    <w:rsid w:val="009D4B35"/>
    <w:rsid w:val="009D4C8E"/>
    <w:rsid w:val="009D4DC3"/>
    <w:rsid w:val="009D5259"/>
    <w:rsid w:val="009D542B"/>
    <w:rsid w:val="009D567F"/>
    <w:rsid w:val="009D5DF4"/>
    <w:rsid w:val="009D5F0F"/>
    <w:rsid w:val="009D6225"/>
    <w:rsid w:val="009D6352"/>
    <w:rsid w:val="009D658C"/>
    <w:rsid w:val="009D687B"/>
    <w:rsid w:val="009D6C5B"/>
    <w:rsid w:val="009D6CC1"/>
    <w:rsid w:val="009D6F2B"/>
    <w:rsid w:val="009D7034"/>
    <w:rsid w:val="009D712C"/>
    <w:rsid w:val="009D7146"/>
    <w:rsid w:val="009D73DD"/>
    <w:rsid w:val="009D7629"/>
    <w:rsid w:val="009D7EAC"/>
    <w:rsid w:val="009E01E6"/>
    <w:rsid w:val="009E0714"/>
    <w:rsid w:val="009E0962"/>
    <w:rsid w:val="009E09A9"/>
    <w:rsid w:val="009E09F2"/>
    <w:rsid w:val="009E0BFF"/>
    <w:rsid w:val="009E0C23"/>
    <w:rsid w:val="009E0C72"/>
    <w:rsid w:val="009E0D45"/>
    <w:rsid w:val="009E1031"/>
    <w:rsid w:val="009E10E5"/>
    <w:rsid w:val="009E10F3"/>
    <w:rsid w:val="009E12CF"/>
    <w:rsid w:val="009E1496"/>
    <w:rsid w:val="009E19E0"/>
    <w:rsid w:val="009E1B01"/>
    <w:rsid w:val="009E1FA3"/>
    <w:rsid w:val="009E21FE"/>
    <w:rsid w:val="009E2C64"/>
    <w:rsid w:val="009E3C4C"/>
    <w:rsid w:val="009E3C54"/>
    <w:rsid w:val="009E3E6D"/>
    <w:rsid w:val="009E4069"/>
    <w:rsid w:val="009E40C7"/>
    <w:rsid w:val="009E4127"/>
    <w:rsid w:val="009E44D5"/>
    <w:rsid w:val="009E4EE4"/>
    <w:rsid w:val="009E4F3E"/>
    <w:rsid w:val="009E51C7"/>
    <w:rsid w:val="009E52D2"/>
    <w:rsid w:val="009E5965"/>
    <w:rsid w:val="009E5EFB"/>
    <w:rsid w:val="009E61A4"/>
    <w:rsid w:val="009E6202"/>
    <w:rsid w:val="009E6530"/>
    <w:rsid w:val="009E6759"/>
    <w:rsid w:val="009E67C4"/>
    <w:rsid w:val="009E6EA9"/>
    <w:rsid w:val="009E6FDA"/>
    <w:rsid w:val="009E704D"/>
    <w:rsid w:val="009E706C"/>
    <w:rsid w:val="009E71AD"/>
    <w:rsid w:val="009E7428"/>
    <w:rsid w:val="009E754F"/>
    <w:rsid w:val="009E76C6"/>
    <w:rsid w:val="009E78CB"/>
    <w:rsid w:val="009E79AA"/>
    <w:rsid w:val="009E7E6A"/>
    <w:rsid w:val="009F005C"/>
    <w:rsid w:val="009F00BE"/>
    <w:rsid w:val="009F0185"/>
    <w:rsid w:val="009F0891"/>
    <w:rsid w:val="009F0893"/>
    <w:rsid w:val="009F0A42"/>
    <w:rsid w:val="009F0AE3"/>
    <w:rsid w:val="009F0B3C"/>
    <w:rsid w:val="009F0D07"/>
    <w:rsid w:val="009F1152"/>
    <w:rsid w:val="009F1315"/>
    <w:rsid w:val="009F1380"/>
    <w:rsid w:val="009F1573"/>
    <w:rsid w:val="009F15B5"/>
    <w:rsid w:val="009F1F6F"/>
    <w:rsid w:val="009F2001"/>
    <w:rsid w:val="009F23B2"/>
    <w:rsid w:val="009F2726"/>
    <w:rsid w:val="009F2A1E"/>
    <w:rsid w:val="009F2A45"/>
    <w:rsid w:val="009F2EF5"/>
    <w:rsid w:val="009F300D"/>
    <w:rsid w:val="009F3219"/>
    <w:rsid w:val="009F38D3"/>
    <w:rsid w:val="009F3907"/>
    <w:rsid w:val="009F399C"/>
    <w:rsid w:val="009F439B"/>
    <w:rsid w:val="009F4A6E"/>
    <w:rsid w:val="009F4AD0"/>
    <w:rsid w:val="009F4DE8"/>
    <w:rsid w:val="009F51C3"/>
    <w:rsid w:val="009F5229"/>
    <w:rsid w:val="009F53B9"/>
    <w:rsid w:val="009F551B"/>
    <w:rsid w:val="009F5639"/>
    <w:rsid w:val="009F58B9"/>
    <w:rsid w:val="009F5A3D"/>
    <w:rsid w:val="009F5B20"/>
    <w:rsid w:val="009F61F8"/>
    <w:rsid w:val="009F7995"/>
    <w:rsid w:val="009F7B08"/>
    <w:rsid w:val="00A0050A"/>
    <w:rsid w:val="00A006F9"/>
    <w:rsid w:val="00A0085A"/>
    <w:rsid w:val="00A008AF"/>
    <w:rsid w:val="00A00C0D"/>
    <w:rsid w:val="00A00EE7"/>
    <w:rsid w:val="00A0140D"/>
    <w:rsid w:val="00A018CC"/>
    <w:rsid w:val="00A02050"/>
    <w:rsid w:val="00A022ED"/>
    <w:rsid w:val="00A029A8"/>
    <w:rsid w:val="00A029D5"/>
    <w:rsid w:val="00A02A7A"/>
    <w:rsid w:val="00A02A7D"/>
    <w:rsid w:val="00A02B6E"/>
    <w:rsid w:val="00A02EA3"/>
    <w:rsid w:val="00A03008"/>
    <w:rsid w:val="00A03212"/>
    <w:rsid w:val="00A03355"/>
    <w:rsid w:val="00A03676"/>
    <w:rsid w:val="00A03D98"/>
    <w:rsid w:val="00A03F40"/>
    <w:rsid w:val="00A04324"/>
    <w:rsid w:val="00A04360"/>
    <w:rsid w:val="00A046E1"/>
    <w:rsid w:val="00A0496B"/>
    <w:rsid w:val="00A04D06"/>
    <w:rsid w:val="00A0599B"/>
    <w:rsid w:val="00A05D45"/>
    <w:rsid w:val="00A065C3"/>
    <w:rsid w:val="00A073A8"/>
    <w:rsid w:val="00A07450"/>
    <w:rsid w:val="00A077A5"/>
    <w:rsid w:val="00A079F3"/>
    <w:rsid w:val="00A07A60"/>
    <w:rsid w:val="00A07A72"/>
    <w:rsid w:val="00A07B83"/>
    <w:rsid w:val="00A07ED5"/>
    <w:rsid w:val="00A102A6"/>
    <w:rsid w:val="00A1078F"/>
    <w:rsid w:val="00A110E5"/>
    <w:rsid w:val="00A1153A"/>
    <w:rsid w:val="00A11670"/>
    <w:rsid w:val="00A119D6"/>
    <w:rsid w:val="00A11A14"/>
    <w:rsid w:val="00A11CBC"/>
    <w:rsid w:val="00A120F5"/>
    <w:rsid w:val="00A1215D"/>
    <w:rsid w:val="00A122D6"/>
    <w:rsid w:val="00A12ECE"/>
    <w:rsid w:val="00A12FA4"/>
    <w:rsid w:val="00A13223"/>
    <w:rsid w:val="00A137A3"/>
    <w:rsid w:val="00A13819"/>
    <w:rsid w:val="00A139D0"/>
    <w:rsid w:val="00A13C0E"/>
    <w:rsid w:val="00A13CBD"/>
    <w:rsid w:val="00A13DB1"/>
    <w:rsid w:val="00A1407B"/>
    <w:rsid w:val="00A14557"/>
    <w:rsid w:val="00A14E06"/>
    <w:rsid w:val="00A1517E"/>
    <w:rsid w:val="00A1523E"/>
    <w:rsid w:val="00A159F4"/>
    <w:rsid w:val="00A15C94"/>
    <w:rsid w:val="00A15CDC"/>
    <w:rsid w:val="00A160BE"/>
    <w:rsid w:val="00A161C3"/>
    <w:rsid w:val="00A161CE"/>
    <w:rsid w:val="00A169CD"/>
    <w:rsid w:val="00A16A30"/>
    <w:rsid w:val="00A16EB7"/>
    <w:rsid w:val="00A16EF1"/>
    <w:rsid w:val="00A17100"/>
    <w:rsid w:val="00A2037A"/>
    <w:rsid w:val="00A20A16"/>
    <w:rsid w:val="00A20AE4"/>
    <w:rsid w:val="00A20DFC"/>
    <w:rsid w:val="00A20E24"/>
    <w:rsid w:val="00A212B0"/>
    <w:rsid w:val="00A2183A"/>
    <w:rsid w:val="00A21D17"/>
    <w:rsid w:val="00A2211C"/>
    <w:rsid w:val="00A22275"/>
    <w:rsid w:val="00A22BD3"/>
    <w:rsid w:val="00A22C0E"/>
    <w:rsid w:val="00A2310C"/>
    <w:rsid w:val="00A23195"/>
    <w:rsid w:val="00A23378"/>
    <w:rsid w:val="00A23621"/>
    <w:rsid w:val="00A23B8C"/>
    <w:rsid w:val="00A2400E"/>
    <w:rsid w:val="00A2422C"/>
    <w:rsid w:val="00A2477A"/>
    <w:rsid w:val="00A24C7C"/>
    <w:rsid w:val="00A24CD0"/>
    <w:rsid w:val="00A253F3"/>
    <w:rsid w:val="00A254E6"/>
    <w:rsid w:val="00A256E9"/>
    <w:rsid w:val="00A26133"/>
    <w:rsid w:val="00A26695"/>
    <w:rsid w:val="00A266EA"/>
    <w:rsid w:val="00A26AC3"/>
    <w:rsid w:val="00A26C9E"/>
    <w:rsid w:val="00A275D2"/>
    <w:rsid w:val="00A30016"/>
    <w:rsid w:val="00A300EC"/>
    <w:rsid w:val="00A3037B"/>
    <w:rsid w:val="00A30442"/>
    <w:rsid w:val="00A3072C"/>
    <w:rsid w:val="00A30940"/>
    <w:rsid w:val="00A30B2D"/>
    <w:rsid w:val="00A30C3E"/>
    <w:rsid w:val="00A30DB1"/>
    <w:rsid w:val="00A30FAA"/>
    <w:rsid w:val="00A3151F"/>
    <w:rsid w:val="00A31A55"/>
    <w:rsid w:val="00A31FEE"/>
    <w:rsid w:val="00A32327"/>
    <w:rsid w:val="00A32403"/>
    <w:rsid w:val="00A327EF"/>
    <w:rsid w:val="00A331FD"/>
    <w:rsid w:val="00A33212"/>
    <w:rsid w:val="00A33512"/>
    <w:rsid w:val="00A33794"/>
    <w:rsid w:val="00A33986"/>
    <w:rsid w:val="00A33BFC"/>
    <w:rsid w:val="00A33CE8"/>
    <w:rsid w:val="00A33DF7"/>
    <w:rsid w:val="00A3426C"/>
    <w:rsid w:val="00A34368"/>
    <w:rsid w:val="00A343EA"/>
    <w:rsid w:val="00A34988"/>
    <w:rsid w:val="00A351BB"/>
    <w:rsid w:val="00A352B4"/>
    <w:rsid w:val="00A35709"/>
    <w:rsid w:val="00A35783"/>
    <w:rsid w:val="00A359C3"/>
    <w:rsid w:val="00A35ED8"/>
    <w:rsid w:val="00A36062"/>
    <w:rsid w:val="00A364DB"/>
    <w:rsid w:val="00A36714"/>
    <w:rsid w:val="00A36B0B"/>
    <w:rsid w:val="00A36F37"/>
    <w:rsid w:val="00A36FA9"/>
    <w:rsid w:val="00A36FF9"/>
    <w:rsid w:val="00A370BC"/>
    <w:rsid w:val="00A37462"/>
    <w:rsid w:val="00A400CA"/>
    <w:rsid w:val="00A40380"/>
    <w:rsid w:val="00A40614"/>
    <w:rsid w:val="00A4069D"/>
    <w:rsid w:val="00A4070A"/>
    <w:rsid w:val="00A40B81"/>
    <w:rsid w:val="00A40F52"/>
    <w:rsid w:val="00A41069"/>
    <w:rsid w:val="00A4126B"/>
    <w:rsid w:val="00A41813"/>
    <w:rsid w:val="00A418F3"/>
    <w:rsid w:val="00A422A3"/>
    <w:rsid w:val="00A423A4"/>
    <w:rsid w:val="00A424D4"/>
    <w:rsid w:val="00A424E4"/>
    <w:rsid w:val="00A4252D"/>
    <w:rsid w:val="00A42BFD"/>
    <w:rsid w:val="00A431E6"/>
    <w:rsid w:val="00A4360B"/>
    <w:rsid w:val="00A439B5"/>
    <w:rsid w:val="00A43B0B"/>
    <w:rsid w:val="00A440E4"/>
    <w:rsid w:val="00A44277"/>
    <w:rsid w:val="00A44528"/>
    <w:rsid w:val="00A446B1"/>
    <w:rsid w:val="00A446DC"/>
    <w:rsid w:val="00A4481C"/>
    <w:rsid w:val="00A44C53"/>
    <w:rsid w:val="00A44DEC"/>
    <w:rsid w:val="00A453A9"/>
    <w:rsid w:val="00A457B1"/>
    <w:rsid w:val="00A45CB8"/>
    <w:rsid w:val="00A45F01"/>
    <w:rsid w:val="00A4607C"/>
    <w:rsid w:val="00A46292"/>
    <w:rsid w:val="00A4663C"/>
    <w:rsid w:val="00A46E2D"/>
    <w:rsid w:val="00A471FB"/>
    <w:rsid w:val="00A47694"/>
    <w:rsid w:val="00A477C4"/>
    <w:rsid w:val="00A47CCF"/>
    <w:rsid w:val="00A47ED9"/>
    <w:rsid w:val="00A47EDB"/>
    <w:rsid w:val="00A5007E"/>
    <w:rsid w:val="00A50437"/>
    <w:rsid w:val="00A5073E"/>
    <w:rsid w:val="00A50752"/>
    <w:rsid w:val="00A50899"/>
    <w:rsid w:val="00A50B6E"/>
    <w:rsid w:val="00A50CF8"/>
    <w:rsid w:val="00A50EE5"/>
    <w:rsid w:val="00A513BA"/>
    <w:rsid w:val="00A51407"/>
    <w:rsid w:val="00A5191D"/>
    <w:rsid w:val="00A51A6C"/>
    <w:rsid w:val="00A51E32"/>
    <w:rsid w:val="00A51FCF"/>
    <w:rsid w:val="00A5239E"/>
    <w:rsid w:val="00A5247C"/>
    <w:rsid w:val="00A52BC8"/>
    <w:rsid w:val="00A5316E"/>
    <w:rsid w:val="00A531D3"/>
    <w:rsid w:val="00A531F5"/>
    <w:rsid w:val="00A5328E"/>
    <w:rsid w:val="00A53407"/>
    <w:rsid w:val="00A53589"/>
    <w:rsid w:val="00A538FD"/>
    <w:rsid w:val="00A53B43"/>
    <w:rsid w:val="00A540B8"/>
    <w:rsid w:val="00A542C0"/>
    <w:rsid w:val="00A54444"/>
    <w:rsid w:val="00A544CA"/>
    <w:rsid w:val="00A5476E"/>
    <w:rsid w:val="00A54DAB"/>
    <w:rsid w:val="00A54F42"/>
    <w:rsid w:val="00A558AE"/>
    <w:rsid w:val="00A5593A"/>
    <w:rsid w:val="00A55A12"/>
    <w:rsid w:val="00A55A67"/>
    <w:rsid w:val="00A55AD3"/>
    <w:rsid w:val="00A55ADB"/>
    <w:rsid w:val="00A55C68"/>
    <w:rsid w:val="00A55EE1"/>
    <w:rsid w:val="00A562A4"/>
    <w:rsid w:val="00A56457"/>
    <w:rsid w:val="00A5659C"/>
    <w:rsid w:val="00A5667F"/>
    <w:rsid w:val="00A56943"/>
    <w:rsid w:val="00A56CAB"/>
    <w:rsid w:val="00A56D6A"/>
    <w:rsid w:val="00A56E11"/>
    <w:rsid w:val="00A5723F"/>
    <w:rsid w:val="00A57840"/>
    <w:rsid w:val="00A57A89"/>
    <w:rsid w:val="00A57FDD"/>
    <w:rsid w:val="00A60094"/>
    <w:rsid w:val="00A60172"/>
    <w:rsid w:val="00A601D4"/>
    <w:rsid w:val="00A60377"/>
    <w:rsid w:val="00A60700"/>
    <w:rsid w:val="00A609C8"/>
    <w:rsid w:val="00A61179"/>
    <w:rsid w:val="00A61DBE"/>
    <w:rsid w:val="00A61F3C"/>
    <w:rsid w:val="00A61F50"/>
    <w:rsid w:val="00A61F67"/>
    <w:rsid w:val="00A62917"/>
    <w:rsid w:val="00A62AB5"/>
    <w:rsid w:val="00A62BA5"/>
    <w:rsid w:val="00A63154"/>
    <w:rsid w:val="00A633E5"/>
    <w:rsid w:val="00A634C7"/>
    <w:rsid w:val="00A63731"/>
    <w:rsid w:val="00A63A9D"/>
    <w:rsid w:val="00A63DAC"/>
    <w:rsid w:val="00A64AE9"/>
    <w:rsid w:val="00A64C9B"/>
    <w:rsid w:val="00A6536C"/>
    <w:rsid w:val="00A65565"/>
    <w:rsid w:val="00A65D29"/>
    <w:rsid w:val="00A6609D"/>
    <w:rsid w:val="00A6617C"/>
    <w:rsid w:val="00A66189"/>
    <w:rsid w:val="00A6693E"/>
    <w:rsid w:val="00A669B2"/>
    <w:rsid w:val="00A66CFE"/>
    <w:rsid w:val="00A679C5"/>
    <w:rsid w:val="00A67CF9"/>
    <w:rsid w:val="00A67D8C"/>
    <w:rsid w:val="00A70999"/>
    <w:rsid w:val="00A70BA8"/>
    <w:rsid w:val="00A7105A"/>
    <w:rsid w:val="00A728E7"/>
    <w:rsid w:val="00A72B4A"/>
    <w:rsid w:val="00A72D54"/>
    <w:rsid w:val="00A72F12"/>
    <w:rsid w:val="00A73644"/>
    <w:rsid w:val="00A7383E"/>
    <w:rsid w:val="00A73B50"/>
    <w:rsid w:val="00A74832"/>
    <w:rsid w:val="00A74A2F"/>
    <w:rsid w:val="00A75761"/>
    <w:rsid w:val="00A7594C"/>
    <w:rsid w:val="00A75C21"/>
    <w:rsid w:val="00A767D0"/>
    <w:rsid w:val="00A768AD"/>
    <w:rsid w:val="00A76A00"/>
    <w:rsid w:val="00A76A75"/>
    <w:rsid w:val="00A76C63"/>
    <w:rsid w:val="00A771AB"/>
    <w:rsid w:val="00A772C7"/>
    <w:rsid w:val="00A7741A"/>
    <w:rsid w:val="00A77523"/>
    <w:rsid w:val="00A7759F"/>
    <w:rsid w:val="00A77710"/>
    <w:rsid w:val="00A77893"/>
    <w:rsid w:val="00A77959"/>
    <w:rsid w:val="00A779E1"/>
    <w:rsid w:val="00A77B80"/>
    <w:rsid w:val="00A77D50"/>
    <w:rsid w:val="00A77FC6"/>
    <w:rsid w:val="00A77FF6"/>
    <w:rsid w:val="00A8049C"/>
    <w:rsid w:val="00A805A5"/>
    <w:rsid w:val="00A8065E"/>
    <w:rsid w:val="00A80E01"/>
    <w:rsid w:val="00A80E82"/>
    <w:rsid w:val="00A816FF"/>
    <w:rsid w:val="00A81B13"/>
    <w:rsid w:val="00A82049"/>
    <w:rsid w:val="00A827A3"/>
    <w:rsid w:val="00A83013"/>
    <w:rsid w:val="00A83639"/>
    <w:rsid w:val="00A83829"/>
    <w:rsid w:val="00A8414B"/>
    <w:rsid w:val="00A84705"/>
    <w:rsid w:val="00A849FB"/>
    <w:rsid w:val="00A85023"/>
    <w:rsid w:val="00A8508A"/>
    <w:rsid w:val="00A85143"/>
    <w:rsid w:val="00A85C56"/>
    <w:rsid w:val="00A85DD3"/>
    <w:rsid w:val="00A85FEA"/>
    <w:rsid w:val="00A85FF3"/>
    <w:rsid w:val="00A86257"/>
    <w:rsid w:val="00A86280"/>
    <w:rsid w:val="00A86318"/>
    <w:rsid w:val="00A8634C"/>
    <w:rsid w:val="00A863C2"/>
    <w:rsid w:val="00A86407"/>
    <w:rsid w:val="00A8671A"/>
    <w:rsid w:val="00A86A59"/>
    <w:rsid w:val="00A86C2F"/>
    <w:rsid w:val="00A86CF2"/>
    <w:rsid w:val="00A86F7A"/>
    <w:rsid w:val="00A871BA"/>
    <w:rsid w:val="00A8766A"/>
    <w:rsid w:val="00A876BB"/>
    <w:rsid w:val="00A87D54"/>
    <w:rsid w:val="00A900A9"/>
    <w:rsid w:val="00A908A1"/>
    <w:rsid w:val="00A90982"/>
    <w:rsid w:val="00A90A8B"/>
    <w:rsid w:val="00A90A92"/>
    <w:rsid w:val="00A90D48"/>
    <w:rsid w:val="00A90D6A"/>
    <w:rsid w:val="00A90FC5"/>
    <w:rsid w:val="00A913B1"/>
    <w:rsid w:val="00A915DD"/>
    <w:rsid w:val="00A91692"/>
    <w:rsid w:val="00A91941"/>
    <w:rsid w:val="00A91C95"/>
    <w:rsid w:val="00A91D5D"/>
    <w:rsid w:val="00A920D5"/>
    <w:rsid w:val="00A9225A"/>
    <w:rsid w:val="00A92A98"/>
    <w:rsid w:val="00A92BBE"/>
    <w:rsid w:val="00A93623"/>
    <w:rsid w:val="00A93915"/>
    <w:rsid w:val="00A93B67"/>
    <w:rsid w:val="00A93E18"/>
    <w:rsid w:val="00A942AC"/>
    <w:rsid w:val="00A946EF"/>
    <w:rsid w:val="00A94992"/>
    <w:rsid w:val="00A959A8"/>
    <w:rsid w:val="00A95AB2"/>
    <w:rsid w:val="00A95D55"/>
    <w:rsid w:val="00A9600D"/>
    <w:rsid w:val="00A9608A"/>
    <w:rsid w:val="00A96386"/>
    <w:rsid w:val="00A96708"/>
    <w:rsid w:val="00A9693B"/>
    <w:rsid w:val="00A96BA3"/>
    <w:rsid w:val="00A96D4F"/>
    <w:rsid w:val="00A97189"/>
    <w:rsid w:val="00A97448"/>
    <w:rsid w:val="00A976AA"/>
    <w:rsid w:val="00A979A3"/>
    <w:rsid w:val="00A979E3"/>
    <w:rsid w:val="00A97A95"/>
    <w:rsid w:val="00AA02C2"/>
    <w:rsid w:val="00AA0781"/>
    <w:rsid w:val="00AA0A29"/>
    <w:rsid w:val="00AA0A32"/>
    <w:rsid w:val="00AA1231"/>
    <w:rsid w:val="00AA14A1"/>
    <w:rsid w:val="00AA1597"/>
    <w:rsid w:val="00AA1769"/>
    <w:rsid w:val="00AA1A9D"/>
    <w:rsid w:val="00AA1AE3"/>
    <w:rsid w:val="00AA1AE5"/>
    <w:rsid w:val="00AA1BC4"/>
    <w:rsid w:val="00AA1BED"/>
    <w:rsid w:val="00AA1ED5"/>
    <w:rsid w:val="00AA21A0"/>
    <w:rsid w:val="00AA2536"/>
    <w:rsid w:val="00AA257F"/>
    <w:rsid w:val="00AA25E5"/>
    <w:rsid w:val="00AA266A"/>
    <w:rsid w:val="00AA2748"/>
    <w:rsid w:val="00AA284F"/>
    <w:rsid w:val="00AA2E6B"/>
    <w:rsid w:val="00AA3076"/>
    <w:rsid w:val="00AA3635"/>
    <w:rsid w:val="00AA3BAF"/>
    <w:rsid w:val="00AA3DA1"/>
    <w:rsid w:val="00AA4A4F"/>
    <w:rsid w:val="00AA5189"/>
    <w:rsid w:val="00AA51CB"/>
    <w:rsid w:val="00AA5567"/>
    <w:rsid w:val="00AA5B57"/>
    <w:rsid w:val="00AA6154"/>
    <w:rsid w:val="00AA62B6"/>
    <w:rsid w:val="00AA632E"/>
    <w:rsid w:val="00AA636E"/>
    <w:rsid w:val="00AA6FFA"/>
    <w:rsid w:val="00AA71BA"/>
    <w:rsid w:val="00AA73CC"/>
    <w:rsid w:val="00AA73E0"/>
    <w:rsid w:val="00AA7535"/>
    <w:rsid w:val="00AA77F1"/>
    <w:rsid w:val="00AA7BAA"/>
    <w:rsid w:val="00AA7FA5"/>
    <w:rsid w:val="00AB019A"/>
    <w:rsid w:val="00AB05AE"/>
    <w:rsid w:val="00AB05FD"/>
    <w:rsid w:val="00AB073C"/>
    <w:rsid w:val="00AB0ACB"/>
    <w:rsid w:val="00AB0FC9"/>
    <w:rsid w:val="00AB1105"/>
    <w:rsid w:val="00AB129E"/>
    <w:rsid w:val="00AB16DA"/>
    <w:rsid w:val="00AB1707"/>
    <w:rsid w:val="00AB1AD1"/>
    <w:rsid w:val="00AB1D52"/>
    <w:rsid w:val="00AB1E8E"/>
    <w:rsid w:val="00AB1F22"/>
    <w:rsid w:val="00AB21CA"/>
    <w:rsid w:val="00AB22C6"/>
    <w:rsid w:val="00AB2330"/>
    <w:rsid w:val="00AB2387"/>
    <w:rsid w:val="00AB23FE"/>
    <w:rsid w:val="00AB2C17"/>
    <w:rsid w:val="00AB2E34"/>
    <w:rsid w:val="00AB3325"/>
    <w:rsid w:val="00AB3362"/>
    <w:rsid w:val="00AB34E5"/>
    <w:rsid w:val="00AB3792"/>
    <w:rsid w:val="00AB395A"/>
    <w:rsid w:val="00AB3AA1"/>
    <w:rsid w:val="00AB3C33"/>
    <w:rsid w:val="00AB4595"/>
    <w:rsid w:val="00AB4728"/>
    <w:rsid w:val="00AB47C5"/>
    <w:rsid w:val="00AB47FD"/>
    <w:rsid w:val="00AB4FB7"/>
    <w:rsid w:val="00AB5074"/>
    <w:rsid w:val="00AB50B0"/>
    <w:rsid w:val="00AB50E6"/>
    <w:rsid w:val="00AB5546"/>
    <w:rsid w:val="00AB572A"/>
    <w:rsid w:val="00AB5EB8"/>
    <w:rsid w:val="00AB5FCB"/>
    <w:rsid w:val="00AB61D4"/>
    <w:rsid w:val="00AB63A6"/>
    <w:rsid w:val="00AB641D"/>
    <w:rsid w:val="00AB665B"/>
    <w:rsid w:val="00AB6DFD"/>
    <w:rsid w:val="00AB6FA3"/>
    <w:rsid w:val="00AB7078"/>
    <w:rsid w:val="00AB7188"/>
    <w:rsid w:val="00AB73FC"/>
    <w:rsid w:val="00AB7B2D"/>
    <w:rsid w:val="00AB7DEA"/>
    <w:rsid w:val="00AB7FF7"/>
    <w:rsid w:val="00AC0031"/>
    <w:rsid w:val="00AC01D8"/>
    <w:rsid w:val="00AC0382"/>
    <w:rsid w:val="00AC03DE"/>
    <w:rsid w:val="00AC0461"/>
    <w:rsid w:val="00AC0CF8"/>
    <w:rsid w:val="00AC0E54"/>
    <w:rsid w:val="00AC0E70"/>
    <w:rsid w:val="00AC1607"/>
    <w:rsid w:val="00AC1A63"/>
    <w:rsid w:val="00AC1B29"/>
    <w:rsid w:val="00AC1D4B"/>
    <w:rsid w:val="00AC1DF5"/>
    <w:rsid w:val="00AC2541"/>
    <w:rsid w:val="00AC2A8D"/>
    <w:rsid w:val="00AC2E56"/>
    <w:rsid w:val="00AC376F"/>
    <w:rsid w:val="00AC40AF"/>
    <w:rsid w:val="00AC429F"/>
    <w:rsid w:val="00AC4429"/>
    <w:rsid w:val="00AC466C"/>
    <w:rsid w:val="00AC4F5B"/>
    <w:rsid w:val="00AC5294"/>
    <w:rsid w:val="00AC52C7"/>
    <w:rsid w:val="00AC56CE"/>
    <w:rsid w:val="00AC5841"/>
    <w:rsid w:val="00AC5B55"/>
    <w:rsid w:val="00AC5DDA"/>
    <w:rsid w:val="00AC602F"/>
    <w:rsid w:val="00AC6082"/>
    <w:rsid w:val="00AC609E"/>
    <w:rsid w:val="00AC6101"/>
    <w:rsid w:val="00AC6298"/>
    <w:rsid w:val="00AC63BB"/>
    <w:rsid w:val="00AC64DB"/>
    <w:rsid w:val="00AC668B"/>
    <w:rsid w:val="00AC70E1"/>
    <w:rsid w:val="00AC70E6"/>
    <w:rsid w:val="00AC7473"/>
    <w:rsid w:val="00AC7C74"/>
    <w:rsid w:val="00AC7DAE"/>
    <w:rsid w:val="00AD015E"/>
    <w:rsid w:val="00AD07B4"/>
    <w:rsid w:val="00AD095D"/>
    <w:rsid w:val="00AD0A9E"/>
    <w:rsid w:val="00AD1A35"/>
    <w:rsid w:val="00AD1AC0"/>
    <w:rsid w:val="00AD1B68"/>
    <w:rsid w:val="00AD1C8C"/>
    <w:rsid w:val="00AD1D5B"/>
    <w:rsid w:val="00AD22A5"/>
    <w:rsid w:val="00AD245B"/>
    <w:rsid w:val="00AD24D6"/>
    <w:rsid w:val="00AD298E"/>
    <w:rsid w:val="00AD2AD0"/>
    <w:rsid w:val="00AD2E5B"/>
    <w:rsid w:val="00AD3730"/>
    <w:rsid w:val="00AD3A9C"/>
    <w:rsid w:val="00AD3B7E"/>
    <w:rsid w:val="00AD40D4"/>
    <w:rsid w:val="00AD41CE"/>
    <w:rsid w:val="00AD4523"/>
    <w:rsid w:val="00AD453E"/>
    <w:rsid w:val="00AD4AD5"/>
    <w:rsid w:val="00AD4BF6"/>
    <w:rsid w:val="00AD4E85"/>
    <w:rsid w:val="00AD52FA"/>
    <w:rsid w:val="00AD52FC"/>
    <w:rsid w:val="00AD5A91"/>
    <w:rsid w:val="00AD630B"/>
    <w:rsid w:val="00AD6FF9"/>
    <w:rsid w:val="00AD7429"/>
    <w:rsid w:val="00AD7D4C"/>
    <w:rsid w:val="00AE005E"/>
    <w:rsid w:val="00AE00C5"/>
    <w:rsid w:val="00AE01B1"/>
    <w:rsid w:val="00AE0390"/>
    <w:rsid w:val="00AE0589"/>
    <w:rsid w:val="00AE058B"/>
    <w:rsid w:val="00AE0817"/>
    <w:rsid w:val="00AE0969"/>
    <w:rsid w:val="00AE0A20"/>
    <w:rsid w:val="00AE0C77"/>
    <w:rsid w:val="00AE0E03"/>
    <w:rsid w:val="00AE0ECF"/>
    <w:rsid w:val="00AE0FBE"/>
    <w:rsid w:val="00AE0FEE"/>
    <w:rsid w:val="00AE0FF3"/>
    <w:rsid w:val="00AE1485"/>
    <w:rsid w:val="00AE14ED"/>
    <w:rsid w:val="00AE1542"/>
    <w:rsid w:val="00AE1BA1"/>
    <w:rsid w:val="00AE20AD"/>
    <w:rsid w:val="00AE23C9"/>
    <w:rsid w:val="00AE2460"/>
    <w:rsid w:val="00AE24FD"/>
    <w:rsid w:val="00AE2593"/>
    <w:rsid w:val="00AE2620"/>
    <w:rsid w:val="00AE2729"/>
    <w:rsid w:val="00AE2797"/>
    <w:rsid w:val="00AE27FE"/>
    <w:rsid w:val="00AE285C"/>
    <w:rsid w:val="00AE28D8"/>
    <w:rsid w:val="00AE2958"/>
    <w:rsid w:val="00AE29D4"/>
    <w:rsid w:val="00AE2C5A"/>
    <w:rsid w:val="00AE2CC9"/>
    <w:rsid w:val="00AE2FBB"/>
    <w:rsid w:val="00AE3779"/>
    <w:rsid w:val="00AE3CCB"/>
    <w:rsid w:val="00AE43EF"/>
    <w:rsid w:val="00AE4839"/>
    <w:rsid w:val="00AE4B4B"/>
    <w:rsid w:val="00AE4B72"/>
    <w:rsid w:val="00AE4D50"/>
    <w:rsid w:val="00AE54DC"/>
    <w:rsid w:val="00AE5887"/>
    <w:rsid w:val="00AE597B"/>
    <w:rsid w:val="00AE68AD"/>
    <w:rsid w:val="00AE6AE9"/>
    <w:rsid w:val="00AE6DEC"/>
    <w:rsid w:val="00AE6E60"/>
    <w:rsid w:val="00AE6F15"/>
    <w:rsid w:val="00AE7128"/>
    <w:rsid w:val="00AE7157"/>
    <w:rsid w:val="00AE725F"/>
    <w:rsid w:val="00AE7389"/>
    <w:rsid w:val="00AE750A"/>
    <w:rsid w:val="00AE7A5A"/>
    <w:rsid w:val="00AF002F"/>
    <w:rsid w:val="00AF01B2"/>
    <w:rsid w:val="00AF0843"/>
    <w:rsid w:val="00AF0EEE"/>
    <w:rsid w:val="00AF14EE"/>
    <w:rsid w:val="00AF18A1"/>
    <w:rsid w:val="00AF21B4"/>
    <w:rsid w:val="00AF23C5"/>
    <w:rsid w:val="00AF2FDC"/>
    <w:rsid w:val="00AF32C8"/>
    <w:rsid w:val="00AF3527"/>
    <w:rsid w:val="00AF3726"/>
    <w:rsid w:val="00AF3A5A"/>
    <w:rsid w:val="00AF3A78"/>
    <w:rsid w:val="00AF3D4F"/>
    <w:rsid w:val="00AF430A"/>
    <w:rsid w:val="00AF4347"/>
    <w:rsid w:val="00AF44E2"/>
    <w:rsid w:val="00AF4A04"/>
    <w:rsid w:val="00AF4B4B"/>
    <w:rsid w:val="00AF4B66"/>
    <w:rsid w:val="00AF4BCA"/>
    <w:rsid w:val="00AF50A4"/>
    <w:rsid w:val="00AF5223"/>
    <w:rsid w:val="00AF55FA"/>
    <w:rsid w:val="00AF56B3"/>
    <w:rsid w:val="00AF5CF1"/>
    <w:rsid w:val="00AF62C6"/>
    <w:rsid w:val="00AF65B3"/>
    <w:rsid w:val="00AF65EA"/>
    <w:rsid w:val="00AF660D"/>
    <w:rsid w:val="00AF672F"/>
    <w:rsid w:val="00AF6DF7"/>
    <w:rsid w:val="00AF6EA4"/>
    <w:rsid w:val="00AF72AC"/>
    <w:rsid w:val="00AF73CE"/>
    <w:rsid w:val="00AF73D0"/>
    <w:rsid w:val="00AF76F8"/>
    <w:rsid w:val="00AF7912"/>
    <w:rsid w:val="00AF7B06"/>
    <w:rsid w:val="00AF7C03"/>
    <w:rsid w:val="00AF7C5B"/>
    <w:rsid w:val="00AF7ECA"/>
    <w:rsid w:val="00B00642"/>
    <w:rsid w:val="00B00B31"/>
    <w:rsid w:val="00B00F91"/>
    <w:rsid w:val="00B010EA"/>
    <w:rsid w:val="00B01455"/>
    <w:rsid w:val="00B0161C"/>
    <w:rsid w:val="00B01B0A"/>
    <w:rsid w:val="00B01B82"/>
    <w:rsid w:val="00B01C9B"/>
    <w:rsid w:val="00B020AC"/>
    <w:rsid w:val="00B02314"/>
    <w:rsid w:val="00B025D4"/>
    <w:rsid w:val="00B02BDC"/>
    <w:rsid w:val="00B02F08"/>
    <w:rsid w:val="00B03126"/>
    <w:rsid w:val="00B032F5"/>
    <w:rsid w:val="00B03DE3"/>
    <w:rsid w:val="00B0424A"/>
    <w:rsid w:val="00B042F5"/>
    <w:rsid w:val="00B0438C"/>
    <w:rsid w:val="00B049A9"/>
    <w:rsid w:val="00B04C01"/>
    <w:rsid w:val="00B04CD8"/>
    <w:rsid w:val="00B04DB4"/>
    <w:rsid w:val="00B04EBB"/>
    <w:rsid w:val="00B050BE"/>
    <w:rsid w:val="00B05127"/>
    <w:rsid w:val="00B05161"/>
    <w:rsid w:val="00B0517A"/>
    <w:rsid w:val="00B0529B"/>
    <w:rsid w:val="00B05908"/>
    <w:rsid w:val="00B05DDC"/>
    <w:rsid w:val="00B060BB"/>
    <w:rsid w:val="00B0628B"/>
    <w:rsid w:val="00B0629C"/>
    <w:rsid w:val="00B063E0"/>
    <w:rsid w:val="00B066EF"/>
    <w:rsid w:val="00B06A43"/>
    <w:rsid w:val="00B06A95"/>
    <w:rsid w:val="00B06DE1"/>
    <w:rsid w:val="00B07369"/>
    <w:rsid w:val="00B07B49"/>
    <w:rsid w:val="00B07B4A"/>
    <w:rsid w:val="00B07CB3"/>
    <w:rsid w:val="00B07D5E"/>
    <w:rsid w:val="00B07DD3"/>
    <w:rsid w:val="00B07EC4"/>
    <w:rsid w:val="00B10133"/>
    <w:rsid w:val="00B1017A"/>
    <w:rsid w:val="00B10740"/>
    <w:rsid w:val="00B10742"/>
    <w:rsid w:val="00B10AEB"/>
    <w:rsid w:val="00B10EC4"/>
    <w:rsid w:val="00B10F99"/>
    <w:rsid w:val="00B1121B"/>
    <w:rsid w:val="00B11265"/>
    <w:rsid w:val="00B11412"/>
    <w:rsid w:val="00B114DE"/>
    <w:rsid w:val="00B115B4"/>
    <w:rsid w:val="00B11E6E"/>
    <w:rsid w:val="00B12370"/>
    <w:rsid w:val="00B13029"/>
    <w:rsid w:val="00B13967"/>
    <w:rsid w:val="00B13E77"/>
    <w:rsid w:val="00B140F1"/>
    <w:rsid w:val="00B14AA0"/>
    <w:rsid w:val="00B1515F"/>
    <w:rsid w:val="00B157A9"/>
    <w:rsid w:val="00B15E04"/>
    <w:rsid w:val="00B15EFD"/>
    <w:rsid w:val="00B160B6"/>
    <w:rsid w:val="00B16468"/>
    <w:rsid w:val="00B16988"/>
    <w:rsid w:val="00B16F55"/>
    <w:rsid w:val="00B17164"/>
    <w:rsid w:val="00B17401"/>
    <w:rsid w:val="00B1746A"/>
    <w:rsid w:val="00B17904"/>
    <w:rsid w:val="00B17A39"/>
    <w:rsid w:val="00B17BDA"/>
    <w:rsid w:val="00B17D31"/>
    <w:rsid w:val="00B17E87"/>
    <w:rsid w:val="00B20046"/>
    <w:rsid w:val="00B202F1"/>
    <w:rsid w:val="00B2079E"/>
    <w:rsid w:val="00B2083D"/>
    <w:rsid w:val="00B208B2"/>
    <w:rsid w:val="00B20941"/>
    <w:rsid w:val="00B20A50"/>
    <w:rsid w:val="00B20A80"/>
    <w:rsid w:val="00B20CD8"/>
    <w:rsid w:val="00B214CF"/>
    <w:rsid w:val="00B21705"/>
    <w:rsid w:val="00B2188E"/>
    <w:rsid w:val="00B21B65"/>
    <w:rsid w:val="00B21C8E"/>
    <w:rsid w:val="00B224D5"/>
    <w:rsid w:val="00B22525"/>
    <w:rsid w:val="00B22836"/>
    <w:rsid w:val="00B22E20"/>
    <w:rsid w:val="00B22F2E"/>
    <w:rsid w:val="00B232EC"/>
    <w:rsid w:val="00B238B8"/>
    <w:rsid w:val="00B238C4"/>
    <w:rsid w:val="00B238F3"/>
    <w:rsid w:val="00B23A0C"/>
    <w:rsid w:val="00B24128"/>
    <w:rsid w:val="00B243B9"/>
    <w:rsid w:val="00B245CB"/>
    <w:rsid w:val="00B24941"/>
    <w:rsid w:val="00B24981"/>
    <w:rsid w:val="00B24B38"/>
    <w:rsid w:val="00B24C1E"/>
    <w:rsid w:val="00B24CE6"/>
    <w:rsid w:val="00B24DA5"/>
    <w:rsid w:val="00B24E5F"/>
    <w:rsid w:val="00B24FA7"/>
    <w:rsid w:val="00B250FA"/>
    <w:rsid w:val="00B2529C"/>
    <w:rsid w:val="00B258B6"/>
    <w:rsid w:val="00B258E2"/>
    <w:rsid w:val="00B2591B"/>
    <w:rsid w:val="00B25B4E"/>
    <w:rsid w:val="00B25D66"/>
    <w:rsid w:val="00B25EF0"/>
    <w:rsid w:val="00B2600A"/>
    <w:rsid w:val="00B26237"/>
    <w:rsid w:val="00B262E0"/>
    <w:rsid w:val="00B26AF4"/>
    <w:rsid w:val="00B26F18"/>
    <w:rsid w:val="00B272CA"/>
    <w:rsid w:val="00B27937"/>
    <w:rsid w:val="00B27A2B"/>
    <w:rsid w:val="00B3012B"/>
    <w:rsid w:val="00B3052A"/>
    <w:rsid w:val="00B30C07"/>
    <w:rsid w:val="00B30D07"/>
    <w:rsid w:val="00B30FF7"/>
    <w:rsid w:val="00B31043"/>
    <w:rsid w:val="00B313DD"/>
    <w:rsid w:val="00B31484"/>
    <w:rsid w:val="00B31515"/>
    <w:rsid w:val="00B3155C"/>
    <w:rsid w:val="00B315D2"/>
    <w:rsid w:val="00B31677"/>
    <w:rsid w:val="00B320CA"/>
    <w:rsid w:val="00B324AA"/>
    <w:rsid w:val="00B328C1"/>
    <w:rsid w:val="00B32CB9"/>
    <w:rsid w:val="00B32EFF"/>
    <w:rsid w:val="00B3327E"/>
    <w:rsid w:val="00B333F0"/>
    <w:rsid w:val="00B33A11"/>
    <w:rsid w:val="00B33B74"/>
    <w:rsid w:val="00B34299"/>
    <w:rsid w:val="00B3469B"/>
    <w:rsid w:val="00B346C9"/>
    <w:rsid w:val="00B34746"/>
    <w:rsid w:val="00B34B92"/>
    <w:rsid w:val="00B34BBB"/>
    <w:rsid w:val="00B34BBC"/>
    <w:rsid w:val="00B34BF3"/>
    <w:rsid w:val="00B34E72"/>
    <w:rsid w:val="00B34E7B"/>
    <w:rsid w:val="00B351F9"/>
    <w:rsid w:val="00B353E9"/>
    <w:rsid w:val="00B354AD"/>
    <w:rsid w:val="00B3554B"/>
    <w:rsid w:val="00B357EC"/>
    <w:rsid w:val="00B35840"/>
    <w:rsid w:val="00B35A3A"/>
    <w:rsid w:val="00B35ABE"/>
    <w:rsid w:val="00B35BB5"/>
    <w:rsid w:val="00B35DE4"/>
    <w:rsid w:val="00B36307"/>
    <w:rsid w:val="00B36917"/>
    <w:rsid w:val="00B36C5A"/>
    <w:rsid w:val="00B36D2A"/>
    <w:rsid w:val="00B36E75"/>
    <w:rsid w:val="00B373A2"/>
    <w:rsid w:val="00B3745C"/>
    <w:rsid w:val="00B374AE"/>
    <w:rsid w:val="00B374FA"/>
    <w:rsid w:val="00B37560"/>
    <w:rsid w:val="00B376CC"/>
    <w:rsid w:val="00B37A71"/>
    <w:rsid w:val="00B37B3D"/>
    <w:rsid w:val="00B37BBF"/>
    <w:rsid w:val="00B37EFD"/>
    <w:rsid w:val="00B37F2D"/>
    <w:rsid w:val="00B400C4"/>
    <w:rsid w:val="00B40453"/>
    <w:rsid w:val="00B407FF"/>
    <w:rsid w:val="00B40C9F"/>
    <w:rsid w:val="00B40D45"/>
    <w:rsid w:val="00B40DA0"/>
    <w:rsid w:val="00B40DC8"/>
    <w:rsid w:val="00B40E0E"/>
    <w:rsid w:val="00B410B8"/>
    <w:rsid w:val="00B4110C"/>
    <w:rsid w:val="00B41280"/>
    <w:rsid w:val="00B416E7"/>
    <w:rsid w:val="00B41B27"/>
    <w:rsid w:val="00B41C26"/>
    <w:rsid w:val="00B41CD6"/>
    <w:rsid w:val="00B4229B"/>
    <w:rsid w:val="00B4229E"/>
    <w:rsid w:val="00B422A8"/>
    <w:rsid w:val="00B422FA"/>
    <w:rsid w:val="00B425C3"/>
    <w:rsid w:val="00B427EE"/>
    <w:rsid w:val="00B42803"/>
    <w:rsid w:val="00B4291E"/>
    <w:rsid w:val="00B429CB"/>
    <w:rsid w:val="00B4329C"/>
    <w:rsid w:val="00B43C52"/>
    <w:rsid w:val="00B43F09"/>
    <w:rsid w:val="00B443B3"/>
    <w:rsid w:val="00B445FB"/>
    <w:rsid w:val="00B446C8"/>
    <w:rsid w:val="00B4475B"/>
    <w:rsid w:val="00B44943"/>
    <w:rsid w:val="00B44C83"/>
    <w:rsid w:val="00B453D2"/>
    <w:rsid w:val="00B457F7"/>
    <w:rsid w:val="00B45A26"/>
    <w:rsid w:val="00B45AA5"/>
    <w:rsid w:val="00B4601B"/>
    <w:rsid w:val="00B460D2"/>
    <w:rsid w:val="00B46121"/>
    <w:rsid w:val="00B46221"/>
    <w:rsid w:val="00B46CBC"/>
    <w:rsid w:val="00B46DD1"/>
    <w:rsid w:val="00B46EEC"/>
    <w:rsid w:val="00B46FA8"/>
    <w:rsid w:val="00B4747E"/>
    <w:rsid w:val="00B4753A"/>
    <w:rsid w:val="00B4790D"/>
    <w:rsid w:val="00B47D54"/>
    <w:rsid w:val="00B50183"/>
    <w:rsid w:val="00B50454"/>
    <w:rsid w:val="00B50761"/>
    <w:rsid w:val="00B508F3"/>
    <w:rsid w:val="00B50B21"/>
    <w:rsid w:val="00B51042"/>
    <w:rsid w:val="00B51335"/>
    <w:rsid w:val="00B514A9"/>
    <w:rsid w:val="00B5197F"/>
    <w:rsid w:val="00B519FE"/>
    <w:rsid w:val="00B51AB4"/>
    <w:rsid w:val="00B51AF8"/>
    <w:rsid w:val="00B52434"/>
    <w:rsid w:val="00B526FD"/>
    <w:rsid w:val="00B52A79"/>
    <w:rsid w:val="00B52B38"/>
    <w:rsid w:val="00B52F47"/>
    <w:rsid w:val="00B53062"/>
    <w:rsid w:val="00B53470"/>
    <w:rsid w:val="00B53663"/>
    <w:rsid w:val="00B53720"/>
    <w:rsid w:val="00B53932"/>
    <w:rsid w:val="00B53F3F"/>
    <w:rsid w:val="00B54472"/>
    <w:rsid w:val="00B54681"/>
    <w:rsid w:val="00B54BDC"/>
    <w:rsid w:val="00B55366"/>
    <w:rsid w:val="00B553FA"/>
    <w:rsid w:val="00B554F5"/>
    <w:rsid w:val="00B55517"/>
    <w:rsid w:val="00B557CB"/>
    <w:rsid w:val="00B557FC"/>
    <w:rsid w:val="00B55A24"/>
    <w:rsid w:val="00B55C4B"/>
    <w:rsid w:val="00B55CDF"/>
    <w:rsid w:val="00B55D59"/>
    <w:rsid w:val="00B56413"/>
    <w:rsid w:val="00B567C2"/>
    <w:rsid w:val="00B56939"/>
    <w:rsid w:val="00B56A30"/>
    <w:rsid w:val="00B5707E"/>
    <w:rsid w:val="00B5774B"/>
    <w:rsid w:val="00B57E29"/>
    <w:rsid w:val="00B57FF0"/>
    <w:rsid w:val="00B6019F"/>
    <w:rsid w:val="00B60BEA"/>
    <w:rsid w:val="00B60E10"/>
    <w:rsid w:val="00B611FC"/>
    <w:rsid w:val="00B617F8"/>
    <w:rsid w:val="00B61AD3"/>
    <w:rsid w:val="00B61DD0"/>
    <w:rsid w:val="00B61F42"/>
    <w:rsid w:val="00B62130"/>
    <w:rsid w:val="00B622F6"/>
    <w:rsid w:val="00B62686"/>
    <w:rsid w:val="00B62841"/>
    <w:rsid w:val="00B62E1D"/>
    <w:rsid w:val="00B63105"/>
    <w:rsid w:val="00B63AA9"/>
    <w:rsid w:val="00B63D02"/>
    <w:rsid w:val="00B63E32"/>
    <w:rsid w:val="00B63E5F"/>
    <w:rsid w:val="00B63EBE"/>
    <w:rsid w:val="00B6447D"/>
    <w:rsid w:val="00B64770"/>
    <w:rsid w:val="00B64837"/>
    <w:rsid w:val="00B6487C"/>
    <w:rsid w:val="00B64D57"/>
    <w:rsid w:val="00B64EB5"/>
    <w:rsid w:val="00B64FA5"/>
    <w:rsid w:val="00B650EA"/>
    <w:rsid w:val="00B65396"/>
    <w:rsid w:val="00B65441"/>
    <w:rsid w:val="00B6591B"/>
    <w:rsid w:val="00B65B02"/>
    <w:rsid w:val="00B65BF2"/>
    <w:rsid w:val="00B65C77"/>
    <w:rsid w:val="00B65DAA"/>
    <w:rsid w:val="00B65FFB"/>
    <w:rsid w:val="00B661BE"/>
    <w:rsid w:val="00B66CCB"/>
    <w:rsid w:val="00B66FC2"/>
    <w:rsid w:val="00B67037"/>
    <w:rsid w:val="00B6732C"/>
    <w:rsid w:val="00B6769E"/>
    <w:rsid w:val="00B676F4"/>
    <w:rsid w:val="00B676F8"/>
    <w:rsid w:val="00B70131"/>
    <w:rsid w:val="00B703E9"/>
    <w:rsid w:val="00B7045E"/>
    <w:rsid w:val="00B7059D"/>
    <w:rsid w:val="00B70889"/>
    <w:rsid w:val="00B712C1"/>
    <w:rsid w:val="00B71623"/>
    <w:rsid w:val="00B71DFB"/>
    <w:rsid w:val="00B722C3"/>
    <w:rsid w:val="00B72953"/>
    <w:rsid w:val="00B72974"/>
    <w:rsid w:val="00B729D7"/>
    <w:rsid w:val="00B72A0C"/>
    <w:rsid w:val="00B72B30"/>
    <w:rsid w:val="00B72C91"/>
    <w:rsid w:val="00B72D37"/>
    <w:rsid w:val="00B72E3E"/>
    <w:rsid w:val="00B72FC9"/>
    <w:rsid w:val="00B730E8"/>
    <w:rsid w:val="00B73491"/>
    <w:rsid w:val="00B734EA"/>
    <w:rsid w:val="00B73864"/>
    <w:rsid w:val="00B73966"/>
    <w:rsid w:val="00B73E95"/>
    <w:rsid w:val="00B74759"/>
    <w:rsid w:val="00B74C18"/>
    <w:rsid w:val="00B75124"/>
    <w:rsid w:val="00B753AD"/>
    <w:rsid w:val="00B753CF"/>
    <w:rsid w:val="00B759CE"/>
    <w:rsid w:val="00B759E8"/>
    <w:rsid w:val="00B75D60"/>
    <w:rsid w:val="00B75DD3"/>
    <w:rsid w:val="00B75F01"/>
    <w:rsid w:val="00B7613D"/>
    <w:rsid w:val="00B7622D"/>
    <w:rsid w:val="00B766C2"/>
    <w:rsid w:val="00B76763"/>
    <w:rsid w:val="00B7695D"/>
    <w:rsid w:val="00B76C8F"/>
    <w:rsid w:val="00B76C9A"/>
    <w:rsid w:val="00B76EE5"/>
    <w:rsid w:val="00B770BF"/>
    <w:rsid w:val="00B77196"/>
    <w:rsid w:val="00B7734C"/>
    <w:rsid w:val="00B7755D"/>
    <w:rsid w:val="00B775C2"/>
    <w:rsid w:val="00B776E2"/>
    <w:rsid w:val="00B779DE"/>
    <w:rsid w:val="00B77DBE"/>
    <w:rsid w:val="00B8002F"/>
    <w:rsid w:val="00B800CF"/>
    <w:rsid w:val="00B80227"/>
    <w:rsid w:val="00B803D3"/>
    <w:rsid w:val="00B8047C"/>
    <w:rsid w:val="00B80510"/>
    <w:rsid w:val="00B8055D"/>
    <w:rsid w:val="00B805E5"/>
    <w:rsid w:val="00B814D5"/>
    <w:rsid w:val="00B815B7"/>
    <w:rsid w:val="00B81B66"/>
    <w:rsid w:val="00B822B7"/>
    <w:rsid w:val="00B82697"/>
    <w:rsid w:val="00B82AD5"/>
    <w:rsid w:val="00B82BC6"/>
    <w:rsid w:val="00B82F4E"/>
    <w:rsid w:val="00B8354B"/>
    <w:rsid w:val="00B846D5"/>
    <w:rsid w:val="00B8495F"/>
    <w:rsid w:val="00B84980"/>
    <w:rsid w:val="00B84E19"/>
    <w:rsid w:val="00B8518A"/>
    <w:rsid w:val="00B85211"/>
    <w:rsid w:val="00B8526D"/>
    <w:rsid w:val="00B85507"/>
    <w:rsid w:val="00B85B56"/>
    <w:rsid w:val="00B863C3"/>
    <w:rsid w:val="00B868F7"/>
    <w:rsid w:val="00B86CF9"/>
    <w:rsid w:val="00B86E9F"/>
    <w:rsid w:val="00B8717E"/>
    <w:rsid w:val="00B871BF"/>
    <w:rsid w:val="00B874E0"/>
    <w:rsid w:val="00B875A4"/>
    <w:rsid w:val="00B87BA0"/>
    <w:rsid w:val="00B9018D"/>
    <w:rsid w:val="00B903D3"/>
    <w:rsid w:val="00B905C4"/>
    <w:rsid w:val="00B90BC2"/>
    <w:rsid w:val="00B90E06"/>
    <w:rsid w:val="00B90F12"/>
    <w:rsid w:val="00B90F48"/>
    <w:rsid w:val="00B910B6"/>
    <w:rsid w:val="00B916C9"/>
    <w:rsid w:val="00B91EE0"/>
    <w:rsid w:val="00B922C1"/>
    <w:rsid w:val="00B9230E"/>
    <w:rsid w:val="00B92673"/>
    <w:rsid w:val="00B92C2F"/>
    <w:rsid w:val="00B92C47"/>
    <w:rsid w:val="00B92F7F"/>
    <w:rsid w:val="00B92F9C"/>
    <w:rsid w:val="00B93163"/>
    <w:rsid w:val="00B93390"/>
    <w:rsid w:val="00B939F5"/>
    <w:rsid w:val="00B93C83"/>
    <w:rsid w:val="00B9429D"/>
    <w:rsid w:val="00B94811"/>
    <w:rsid w:val="00B94A84"/>
    <w:rsid w:val="00B94CB8"/>
    <w:rsid w:val="00B94F5B"/>
    <w:rsid w:val="00B9542D"/>
    <w:rsid w:val="00B95AAD"/>
    <w:rsid w:val="00B95DF7"/>
    <w:rsid w:val="00B95E0E"/>
    <w:rsid w:val="00B95EED"/>
    <w:rsid w:val="00B96057"/>
    <w:rsid w:val="00B966C0"/>
    <w:rsid w:val="00B96D25"/>
    <w:rsid w:val="00B96DD0"/>
    <w:rsid w:val="00B9716A"/>
    <w:rsid w:val="00B97334"/>
    <w:rsid w:val="00B973E8"/>
    <w:rsid w:val="00B977D5"/>
    <w:rsid w:val="00B97FAA"/>
    <w:rsid w:val="00BA02A2"/>
    <w:rsid w:val="00BA03B1"/>
    <w:rsid w:val="00BA092C"/>
    <w:rsid w:val="00BA0A64"/>
    <w:rsid w:val="00BA0D29"/>
    <w:rsid w:val="00BA11BF"/>
    <w:rsid w:val="00BA12B0"/>
    <w:rsid w:val="00BA13D2"/>
    <w:rsid w:val="00BA141B"/>
    <w:rsid w:val="00BA2339"/>
    <w:rsid w:val="00BA25BC"/>
    <w:rsid w:val="00BA25FB"/>
    <w:rsid w:val="00BA26C2"/>
    <w:rsid w:val="00BA275C"/>
    <w:rsid w:val="00BA2848"/>
    <w:rsid w:val="00BA29B6"/>
    <w:rsid w:val="00BA29D5"/>
    <w:rsid w:val="00BA2ADE"/>
    <w:rsid w:val="00BA2DA6"/>
    <w:rsid w:val="00BA2F6A"/>
    <w:rsid w:val="00BA2FFD"/>
    <w:rsid w:val="00BA34A6"/>
    <w:rsid w:val="00BA380A"/>
    <w:rsid w:val="00BA39D4"/>
    <w:rsid w:val="00BA3A28"/>
    <w:rsid w:val="00BA3E3B"/>
    <w:rsid w:val="00BA3E65"/>
    <w:rsid w:val="00BA3E74"/>
    <w:rsid w:val="00BA3E83"/>
    <w:rsid w:val="00BA44F0"/>
    <w:rsid w:val="00BA4A4D"/>
    <w:rsid w:val="00BA4BB9"/>
    <w:rsid w:val="00BA51B4"/>
    <w:rsid w:val="00BA52AB"/>
    <w:rsid w:val="00BA53FD"/>
    <w:rsid w:val="00BA54FC"/>
    <w:rsid w:val="00BA56BD"/>
    <w:rsid w:val="00BA5C34"/>
    <w:rsid w:val="00BA60A7"/>
    <w:rsid w:val="00BA6452"/>
    <w:rsid w:val="00BA6571"/>
    <w:rsid w:val="00BA662F"/>
    <w:rsid w:val="00BA6DDC"/>
    <w:rsid w:val="00BA6F66"/>
    <w:rsid w:val="00BA6FFA"/>
    <w:rsid w:val="00BA71C2"/>
    <w:rsid w:val="00BA764B"/>
    <w:rsid w:val="00BA7F22"/>
    <w:rsid w:val="00BB0259"/>
    <w:rsid w:val="00BB0A2D"/>
    <w:rsid w:val="00BB11DB"/>
    <w:rsid w:val="00BB12DF"/>
    <w:rsid w:val="00BB2278"/>
    <w:rsid w:val="00BB22C6"/>
    <w:rsid w:val="00BB25E3"/>
    <w:rsid w:val="00BB2834"/>
    <w:rsid w:val="00BB29C4"/>
    <w:rsid w:val="00BB2B17"/>
    <w:rsid w:val="00BB2BCE"/>
    <w:rsid w:val="00BB2F59"/>
    <w:rsid w:val="00BB32D8"/>
    <w:rsid w:val="00BB3536"/>
    <w:rsid w:val="00BB35B8"/>
    <w:rsid w:val="00BB3767"/>
    <w:rsid w:val="00BB393C"/>
    <w:rsid w:val="00BB3A26"/>
    <w:rsid w:val="00BB3A71"/>
    <w:rsid w:val="00BB3D73"/>
    <w:rsid w:val="00BB4100"/>
    <w:rsid w:val="00BB413E"/>
    <w:rsid w:val="00BB41AF"/>
    <w:rsid w:val="00BB41DC"/>
    <w:rsid w:val="00BB4348"/>
    <w:rsid w:val="00BB4533"/>
    <w:rsid w:val="00BB4A6D"/>
    <w:rsid w:val="00BB4AD8"/>
    <w:rsid w:val="00BB509F"/>
    <w:rsid w:val="00BB50E0"/>
    <w:rsid w:val="00BB510F"/>
    <w:rsid w:val="00BB542E"/>
    <w:rsid w:val="00BB55BC"/>
    <w:rsid w:val="00BB55FA"/>
    <w:rsid w:val="00BB5A29"/>
    <w:rsid w:val="00BB5A2A"/>
    <w:rsid w:val="00BB5F56"/>
    <w:rsid w:val="00BB6B14"/>
    <w:rsid w:val="00BB6E99"/>
    <w:rsid w:val="00BB6EA0"/>
    <w:rsid w:val="00BB6EBD"/>
    <w:rsid w:val="00BB70F2"/>
    <w:rsid w:val="00BB71BF"/>
    <w:rsid w:val="00BB7920"/>
    <w:rsid w:val="00BB7D51"/>
    <w:rsid w:val="00BC015D"/>
    <w:rsid w:val="00BC0385"/>
    <w:rsid w:val="00BC0B38"/>
    <w:rsid w:val="00BC129F"/>
    <w:rsid w:val="00BC12CC"/>
    <w:rsid w:val="00BC1438"/>
    <w:rsid w:val="00BC1681"/>
    <w:rsid w:val="00BC178E"/>
    <w:rsid w:val="00BC1BCB"/>
    <w:rsid w:val="00BC1DFF"/>
    <w:rsid w:val="00BC2254"/>
    <w:rsid w:val="00BC2571"/>
    <w:rsid w:val="00BC2BE9"/>
    <w:rsid w:val="00BC2DB5"/>
    <w:rsid w:val="00BC2E28"/>
    <w:rsid w:val="00BC2ED0"/>
    <w:rsid w:val="00BC31E1"/>
    <w:rsid w:val="00BC33E0"/>
    <w:rsid w:val="00BC3AFA"/>
    <w:rsid w:val="00BC3BEF"/>
    <w:rsid w:val="00BC403F"/>
    <w:rsid w:val="00BC4313"/>
    <w:rsid w:val="00BC432B"/>
    <w:rsid w:val="00BC452F"/>
    <w:rsid w:val="00BC462A"/>
    <w:rsid w:val="00BC4995"/>
    <w:rsid w:val="00BC4B81"/>
    <w:rsid w:val="00BC4F49"/>
    <w:rsid w:val="00BC56C4"/>
    <w:rsid w:val="00BC57B8"/>
    <w:rsid w:val="00BC5CCE"/>
    <w:rsid w:val="00BC5D13"/>
    <w:rsid w:val="00BC60A7"/>
    <w:rsid w:val="00BC63E4"/>
    <w:rsid w:val="00BC6692"/>
    <w:rsid w:val="00BC6842"/>
    <w:rsid w:val="00BC6905"/>
    <w:rsid w:val="00BC6B17"/>
    <w:rsid w:val="00BC761A"/>
    <w:rsid w:val="00BC76AF"/>
    <w:rsid w:val="00BC7C2C"/>
    <w:rsid w:val="00BC7C44"/>
    <w:rsid w:val="00BC7C54"/>
    <w:rsid w:val="00BC7CCF"/>
    <w:rsid w:val="00BC7E1B"/>
    <w:rsid w:val="00BC7FAA"/>
    <w:rsid w:val="00BC7FDA"/>
    <w:rsid w:val="00BD0507"/>
    <w:rsid w:val="00BD0511"/>
    <w:rsid w:val="00BD11C9"/>
    <w:rsid w:val="00BD136E"/>
    <w:rsid w:val="00BD138D"/>
    <w:rsid w:val="00BD139B"/>
    <w:rsid w:val="00BD1762"/>
    <w:rsid w:val="00BD1981"/>
    <w:rsid w:val="00BD1A36"/>
    <w:rsid w:val="00BD1DB8"/>
    <w:rsid w:val="00BD1E50"/>
    <w:rsid w:val="00BD2034"/>
    <w:rsid w:val="00BD23C9"/>
    <w:rsid w:val="00BD2423"/>
    <w:rsid w:val="00BD24FC"/>
    <w:rsid w:val="00BD2628"/>
    <w:rsid w:val="00BD2824"/>
    <w:rsid w:val="00BD287B"/>
    <w:rsid w:val="00BD2A71"/>
    <w:rsid w:val="00BD2B1E"/>
    <w:rsid w:val="00BD2DCB"/>
    <w:rsid w:val="00BD2E15"/>
    <w:rsid w:val="00BD3B3E"/>
    <w:rsid w:val="00BD3D91"/>
    <w:rsid w:val="00BD3E84"/>
    <w:rsid w:val="00BD3F2D"/>
    <w:rsid w:val="00BD3F7C"/>
    <w:rsid w:val="00BD4206"/>
    <w:rsid w:val="00BD4555"/>
    <w:rsid w:val="00BD47F5"/>
    <w:rsid w:val="00BD51B0"/>
    <w:rsid w:val="00BD5E06"/>
    <w:rsid w:val="00BD6470"/>
    <w:rsid w:val="00BD688C"/>
    <w:rsid w:val="00BD6A9A"/>
    <w:rsid w:val="00BD6E05"/>
    <w:rsid w:val="00BD703F"/>
    <w:rsid w:val="00BD73B8"/>
    <w:rsid w:val="00BD74DD"/>
    <w:rsid w:val="00BD74EC"/>
    <w:rsid w:val="00BD757B"/>
    <w:rsid w:val="00BD7B9B"/>
    <w:rsid w:val="00BD7CBD"/>
    <w:rsid w:val="00BE0207"/>
    <w:rsid w:val="00BE0516"/>
    <w:rsid w:val="00BE0D19"/>
    <w:rsid w:val="00BE0DD5"/>
    <w:rsid w:val="00BE108B"/>
    <w:rsid w:val="00BE14AB"/>
    <w:rsid w:val="00BE1B7E"/>
    <w:rsid w:val="00BE1B85"/>
    <w:rsid w:val="00BE1D7A"/>
    <w:rsid w:val="00BE1DA2"/>
    <w:rsid w:val="00BE1F94"/>
    <w:rsid w:val="00BE2242"/>
    <w:rsid w:val="00BE239E"/>
    <w:rsid w:val="00BE2452"/>
    <w:rsid w:val="00BE25A1"/>
    <w:rsid w:val="00BE2A93"/>
    <w:rsid w:val="00BE3072"/>
    <w:rsid w:val="00BE3278"/>
    <w:rsid w:val="00BE32A0"/>
    <w:rsid w:val="00BE399F"/>
    <w:rsid w:val="00BE4628"/>
    <w:rsid w:val="00BE52C8"/>
    <w:rsid w:val="00BE59A7"/>
    <w:rsid w:val="00BE5A48"/>
    <w:rsid w:val="00BE5E02"/>
    <w:rsid w:val="00BE65C4"/>
    <w:rsid w:val="00BE685D"/>
    <w:rsid w:val="00BE6874"/>
    <w:rsid w:val="00BE6C88"/>
    <w:rsid w:val="00BE6CE5"/>
    <w:rsid w:val="00BE712C"/>
    <w:rsid w:val="00BE733B"/>
    <w:rsid w:val="00BE75E8"/>
    <w:rsid w:val="00BE7752"/>
    <w:rsid w:val="00BE7DB7"/>
    <w:rsid w:val="00BE7E19"/>
    <w:rsid w:val="00BE7EA1"/>
    <w:rsid w:val="00BF0148"/>
    <w:rsid w:val="00BF01BD"/>
    <w:rsid w:val="00BF0866"/>
    <w:rsid w:val="00BF087F"/>
    <w:rsid w:val="00BF0D7F"/>
    <w:rsid w:val="00BF0EB0"/>
    <w:rsid w:val="00BF178C"/>
    <w:rsid w:val="00BF1A8C"/>
    <w:rsid w:val="00BF1F21"/>
    <w:rsid w:val="00BF29B6"/>
    <w:rsid w:val="00BF2A14"/>
    <w:rsid w:val="00BF2AF3"/>
    <w:rsid w:val="00BF3371"/>
    <w:rsid w:val="00BF3904"/>
    <w:rsid w:val="00BF390A"/>
    <w:rsid w:val="00BF3F11"/>
    <w:rsid w:val="00BF42C6"/>
    <w:rsid w:val="00BF42D0"/>
    <w:rsid w:val="00BF4486"/>
    <w:rsid w:val="00BF454E"/>
    <w:rsid w:val="00BF458F"/>
    <w:rsid w:val="00BF4682"/>
    <w:rsid w:val="00BF4782"/>
    <w:rsid w:val="00BF4A8B"/>
    <w:rsid w:val="00BF5017"/>
    <w:rsid w:val="00BF503B"/>
    <w:rsid w:val="00BF55D3"/>
    <w:rsid w:val="00BF5A05"/>
    <w:rsid w:val="00BF5CFC"/>
    <w:rsid w:val="00BF6161"/>
    <w:rsid w:val="00BF62CC"/>
    <w:rsid w:val="00BF64F0"/>
    <w:rsid w:val="00BF6531"/>
    <w:rsid w:val="00BF67FC"/>
    <w:rsid w:val="00BF6B03"/>
    <w:rsid w:val="00BF6E08"/>
    <w:rsid w:val="00BF6E9C"/>
    <w:rsid w:val="00BF6FA5"/>
    <w:rsid w:val="00BF7005"/>
    <w:rsid w:val="00BF7392"/>
    <w:rsid w:val="00BF76B3"/>
    <w:rsid w:val="00BF77B6"/>
    <w:rsid w:val="00BF790E"/>
    <w:rsid w:val="00BF7E20"/>
    <w:rsid w:val="00C001BB"/>
    <w:rsid w:val="00C00382"/>
    <w:rsid w:val="00C003CA"/>
    <w:rsid w:val="00C004D2"/>
    <w:rsid w:val="00C0065C"/>
    <w:rsid w:val="00C00CA4"/>
    <w:rsid w:val="00C00D65"/>
    <w:rsid w:val="00C00DD8"/>
    <w:rsid w:val="00C00E45"/>
    <w:rsid w:val="00C00FC5"/>
    <w:rsid w:val="00C01393"/>
    <w:rsid w:val="00C014D4"/>
    <w:rsid w:val="00C016C1"/>
    <w:rsid w:val="00C01975"/>
    <w:rsid w:val="00C022E4"/>
    <w:rsid w:val="00C02588"/>
    <w:rsid w:val="00C027CC"/>
    <w:rsid w:val="00C02EC4"/>
    <w:rsid w:val="00C02EFB"/>
    <w:rsid w:val="00C03666"/>
    <w:rsid w:val="00C03791"/>
    <w:rsid w:val="00C03D09"/>
    <w:rsid w:val="00C04045"/>
    <w:rsid w:val="00C04592"/>
    <w:rsid w:val="00C04642"/>
    <w:rsid w:val="00C04D0E"/>
    <w:rsid w:val="00C04E5A"/>
    <w:rsid w:val="00C050BA"/>
    <w:rsid w:val="00C051D9"/>
    <w:rsid w:val="00C054D2"/>
    <w:rsid w:val="00C055A5"/>
    <w:rsid w:val="00C05B38"/>
    <w:rsid w:val="00C05D43"/>
    <w:rsid w:val="00C05F2C"/>
    <w:rsid w:val="00C060B0"/>
    <w:rsid w:val="00C065E9"/>
    <w:rsid w:val="00C0668D"/>
    <w:rsid w:val="00C06942"/>
    <w:rsid w:val="00C06EE6"/>
    <w:rsid w:val="00C07713"/>
    <w:rsid w:val="00C07EE5"/>
    <w:rsid w:val="00C10440"/>
    <w:rsid w:val="00C108BC"/>
    <w:rsid w:val="00C108E8"/>
    <w:rsid w:val="00C10ADC"/>
    <w:rsid w:val="00C11713"/>
    <w:rsid w:val="00C1183D"/>
    <w:rsid w:val="00C11A6D"/>
    <w:rsid w:val="00C11AF1"/>
    <w:rsid w:val="00C11DD3"/>
    <w:rsid w:val="00C11EF3"/>
    <w:rsid w:val="00C11F25"/>
    <w:rsid w:val="00C12026"/>
    <w:rsid w:val="00C121D0"/>
    <w:rsid w:val="00C1231A"/>
    <w:rsid w:val="00C12557"/>
    <w:rsid w:val="00C12590"/>
    <w:rsid w:val="00C12D04"/>
    <w:rsid w:val="00C12ED2"/>
    <w:rsid w:val="00C13305"/>
    <w:rsid w:val="00C137EB"/>
    <w:rsid w:val="00C1381B"/>
    <w:rsid w:val="00C13BD7"/>
    <w:rsid w:val="00C13D6C"/>
    <w:rsid w:val="00C144B9"/>
    <w:rsid w:val="00C14971"/>
    <w:rsid w:val="00C149C2"/>
    <w:rsid w:val="00C14A6C"/>
    <w:rsid w:val="00C14D36"/>
    <w:rsid w:val="00C152F4"/>
    <w:rsid w:val="00C15A14"/>
    <w:rsid w:val="00C15D41"/>
    <w:rsid w:val="00C15EEB"/>
    <w:rsid w:val="00C163F0"/>
    <w:rsid w:val="00C16576"/>
    <w:rsid w:val="00C16663"/>
    <w:rsid w:val="00C168AD"/>
    <w:rsid w:val="00C16962"/>
    <w:rsid w:val="00C16AE8"/>
    <w:rsid w:val="00C16BAB"/>
    <w:rsid w:val="00C174AD"/>
    <w:rsid w:val="00C17792"/>
    <w:rsid w:val="00C17BA6"/>
    <w:rsid w:val="00C17D4E"/>
    <w:rsid w:val="00C17FFB"/>
    <w:rsid w:val="00C20BA4"/>
    <w:rsid w:val="00C210EE"/>
    <w:rsid w:val="00C212F0"/>
    <w:rsid w:val="00C22381"/>
    <w:rsid w:val="00C226C1"/>
    <w:rsid w:val="00C229C8"/>
    <w:rsid w:val="00C22B85"/>
    <w:rsid w:val="00C22BA0"/>
    <w:rsid w:val="00C23193"/>
    <w:rsid w:val="00C235FD"/>
    <w:rsid w:val="00C23B1E"/>
    <w:rsid w:val="00C23D07"/>
    <w:rsid w:val="00C244F8"/>
    <w:rsid w:val="00C246E2"/>
    <w:rsid w:val="00C24D4A"/>
    <w:rsid w:val="00C24FB0"/>
    <w:rsid w:val="00C251E1"/>
    <w:rsid w:val="00C255B6"/>
    <w:rsid w:val="00C25F18"/>
    <w:rsid w:val="00C263A4"/>
    <w:rsid w:val="00C265F6"/>
    <w:rsid w:val="00C26D12"/>
    <w:rsid w:val="00C27275"/>
    <w:rsid w:val="00C274DF"/>
    <w:rsid w:val="00C311EC"/>
    <w:rsid w:val="00C31593"/>
    <w:rsid w:val="00C31AEF"/>
    <w:rsid w:val="00C31F5D"/>
    <w:rsid w:val="00C31FF4"/>
    <w:rsid w:val="00C32287"/>
    <w:rsid w:val="00C325F9"/>
    <w:rsid w:val="00C32731"/>
    <w:rsid w:val="00C329E2"/>
    <w:rsid w:val="00C32A2C"/>
    <w:rsid w:val="00C32EBC"/>
    <w:rsid w:val="00C32EBF"/>
    <w:rsid w:val="00C32F0D"/>
    <w:rsid w:val="00C3333D"/>
    <w:rsid w:val="00C3355A"/>
    <w:rsid w:val="00C33AA9"/>
    <w:rsid w:val="00C33BEE"/>
    <w:rsid w:val="00C33DDE"/>
    <w:rsid w:val="00C3404A"/>
    <w:rsid w:val="00C34134"/>
    <w:rsid w:val="00C344C7"/>
    <w:rsid w:val="00C3458B"/>
    <w:rsid w:val="00C347E3"/>
    <w:rsid w:val="00C34A59"/>
    <w:rsid w:val="00C34A72"/>
    <w:rsid w:val="00C34B3F"/>
    <w:rsid w:val="00C3516F"/>
    <w:rsid w:val="00C351CF"/>
    <w:rsid w:val="00C351EC"/>
    <w:rsid w:val="00C3535A"/>
    <w:rsid w:val="00C3558D"/>
    <w:rsid w:val="00C35CB2"/>
    <w:rsid w:val="00C364DE"/>
    <w:rsid w:val="00C36869"/>
    <w:rsid w:val="00C36A0E"/>
    <w:rsid w:val="00C37674"/>
    <w:rsid w:val="00C3787A"/>
    <w:rsid w:val="00C40159"/>
    <w:rsid w:val="00C402B5"/>
    <w:rsid w:val="00C40366"/>
    <w:rsid w:val="00C40384"/>
    <w:rsid w:val="00C40536"/>
    <w:rsid w:val="00C407A9"/>
    <w:rsid w:val="00C40B7E"/>
    <w:rsid w:val="00C40E13"/>
    <w:rsid w:val="00C40E1B"/>
    <w:rsid w:val="00C40F82"/>
    <w:rsid w:val="00C41120"/>
    <w:rsid w:val="00C41631"/>
    <w:rsid w:val="00C4174B"/>
    <w:rsid w:val="00C41CC0"/>
    <w:rsid w:val="00C41CE5"/>
    <w:rsid w:val="00C41D04"/>
    <w:rsid w:val="00C41D6F"/>
    <w:rsid w:val="00C41F7E"/>
    <w:rsid w:val="00C42017"/>
    <w:rsid w:val="00C423D5"/>
    <w:rsid w:val="00C42568"/>
    <w:rsid w:val="00C4264D"/>
    <w:rsid w:val="00C42B75"/>
    <w:rsid w:val="00C4313E"/>
    <w:rsid w:val="00C4317A"/>
    <w:rsid w:val="00C432C8"/>
    <w:rsid w:val="00C43360"/>
    <w:rsid w:val="00C4336E"/>
    <w:rsid w:val="00C43800"/>
    <w:rsid w:val="00C4388B"/>
    <w:rsid w:val="00C43EBB"/>
    <w:rsid w:val="00C441A0"/>
    <w:rsid w:val="00C442C3"/>
    <w:rsid w:val="00C447A8"/>
    <w:rsid w:val="00C4485D"/>
    <w:rsid w:val="00C44902"/>
    <w:rsid w:val="00C44D25"/>
    <w:rsid w:val="00C44D50"/>
    <w:rsid w:val="00C44E25"/>
    <w:rsid w:val="00C44F92"/>
    <w:rsid w:val="00C450D3"/>
    <w:rsid w:val="00C4511E"/>
    <w:rsid w:val="00C453B7"/>
    <w:rsid w:val="00C45427"/>
    <w:rsid w:val="00C45654"/>
    <w:rsid w:val="00C45849"/>
    <w:rsid w:val="00C45C5A"/>
    <w:rsid w:val="00C45FE7"/>
    <w:rsid w:val="00C46025"/>
    <w:rsid w:val="00C46618"/>
    <w:rsid w:val="00C46655"/>
    <w:rsid w:val="00C46B9C"/>
    <w:rsid w:val="00C47104"/>
    <w:rsid w:val="00C47356"/>
    <w:rsid w:val="00C47416"/>
    <w:rsid w:val="00C4753F"/>
    <w:rsid w:val="00C478E4"/>
    <w:rsid w:val="00C47A30"/>
    <w:rsid w:val="00C47A74"/>
    <w:rsid w:val="00C47B2B"/>
    <w:rsid w:val="00C47C84"/>
    <w:rsid w:val="00C47F65"/>
    <w:rsid w:val="00C47FA0"/>
    <w:rsid w:val="00C47FE8"/>
    <w:rsid w:val="00C50020"/>
    <w:rsid w:val="00C50069"/>
    <w:rsid w:val="00C50578"/>
    <w:rsid w:val="00C50714"/>
    <w:rsid w:val="00C507B3"/>
    <w:rsid w:val="00C50ADA"/>
    <w:rsid w:val="00C50E68"/>
    <w:rsid w:val="00C518AF"/>
    <w:rsid w:val="00C51931"/>
    <w:rsid w:val="00C51FCE"/>
    <w:rsid w:val="00C52604"/>
    <w:rsid w:val="00C527D9"/>
    <w:rsid w:val="00C52808"/>
    <w:rsid w:val="00C528F6"/>
    <w:rsid w:val="00C529E4"/>
    <w:rsid w:val="00C5309E"/>
    <w:rsid w:val="00C532DA"/>
    <w:rsid w:val="00C533D7"/>
    <w:rsid w:val="00C53444"/>
    <w:rsid w:val="00C536C4"/>
    <w:rsid w:val="00C53A52"/>
    <w:rsid w:val="00C53D11"/>
    <w:rsid w:val="00C53FC1"/>
    <w:rsid w:val="00C54092"/>
    <w:rsid w:val="00C5428E"/>
    <w:rsid w:val="00C5455D"/>
    <w:rsid w:val="00C545E7"/>
    <w:rsid w:val="00C54ADE"/>
    <w:rsid w:val="00C552DF"/>
    <w:rsid w:val="00C5543E"/>
    <w:rsid w:val="00C55561"/>
    <w:rsid w:val="00C55805"/>
    <w:rsid w:val="00C558D0"/>
    <w:rsid w:val="00C55BD4"/>
    <w:rsid w:val="00C560E2"/>
    <w:rsid w:val="00C561FC"/>
    <w:rsid w:val="00C562BD"/>
    <w:rsid w:val="00C563A7"/>
    <w:rsid w:val="00C565D8"/>
    <w:rsid w:val="00C5664D"/>
    <w:rsid w:val="00C56A35"/>
    <w:rsid w:val="00C56C4C"/>
    <w:rsid w:val="00C56CC2"/>
    <w:rsid w:val="00C56E61"/>
    <w:rsid w:val="00C56EDD"/>
    <w:rsid w:val="00C56F8E"/>
    <w:rsid w:val="00C57258"/>
    <w:rsid w:val="00C57880"/>
    <w:rsid w:val="00C602D4"/>
    <w:rsid w:val="00C60547"/>
    <w:rsid w:val="00C60561"/>
    <w:rsid w:val="00C605A5"/>
    <w:rsid w:val="00C605ED"/>
    <w:rsid w:val="00C60760"/>
    <w:rsid w:val="00C60A63"/>
    <w:rsid w:val="00C61210"/>
    <w:rsid w:val="00C61D61"/>
    <w:rsid w:val="00C6217B"/>
    <w:rsid w:val="00C62240"/>
    <w:rsid w:val="00C6243C"/>
    <w:rsid w:val="00C627E2"/>
    <w:rsid w:val="00C6291A"/>
    <w:rsid w:val="00C6291D"/>
    <w:rsid w:val="00C63358"/>
    <w:rsid w:val="00C633FA"/>
    <w:rsid w:val="00C638D7"/>
    <w:rsid w:val="00C63CE7"/>
    <w:rsid w:val="00C63D11"/>
    <w:rsid w:val="00C63DA0"/>
    <w:rsid w:val="00C63E03"/>
    <w:rsid w:val="00C64175"/>
    <w:rsid w:val="00C646A5"/>
    <w:rsid w:val="00C64950"/>
    <w:rsid w:val="00C64A7A"/>
    <w:rsid w:val="00C64EF6"/>
    <w:rsid w:val="00C64F37"/>
    <w:rsid w:val="00C65293"/>
    <w:rsid w:val="00C66074"/>
    <w:rsid w:val="00C667FE"/>
    <w:rsid w:val="00C66861"/>
    <w:rsid w:val="00C66A52"/>
    <w:rsid w:val="00C66BBB"/>
    <w:rsid w:val="00C678BC"/>
    <w:rsid w:val="00C678FB"/>
    <w:rsid w:val="00C67A6E"/>
    <w:rsid w:val="00C70047"/>
    <w:rsid w:val="00C70075"/>
    <w:rsid w:val="00C70127"/>
    <w:rsid w:val="00C701DF"/>
    <w:rsid w:val="00C70313"/>
    <w:rsid w:val="00C704FC"/>
    <w:rsid w:val="00C705F4"/>
    <w:rsid w:val="00C707C7"/>
    <w:rsid w:val="00C70AC7"/>
    <w:rsid w:val="00C71497"/>
    <w:rsid w:val="00C71D25"/>
    <w:rsid w:val="00C7226F"/>
    <w:rsid w:val="00C72349"/>
    <w:rsid w:val="00C727A2"/>
    <w:rsid w:val="00C732EA"/>
    <w:rsid w:val="00C73BB3"/>
    <w:rsid w:val="00C741F8"/>
    <w:rsid w:val="00C742BC"/>
    <w:rsid w:val="00C75028"/>
    <w:rsid w:val="00C754B9"/>
    <w:rsid w:val="00C756B8"/>
    <w:rsid w:val="00C759A9"/>
    <w:rsid w:val="00C75CB7"/>
    <w:rsid w:val="00C75D8C"/>
    <w:rsid w:val="00C760C8"/>
    <w:rsid w:val="00C7661A"/>
    <w:rsid w:val="00C767FE"/>
    <w:rsid w:val="00C769BF"/>
    <w:rsid w:val="00C76A04"/>
    <w:rsid w:val="00C76C52"/>
    <w:rsid w:val="00C76D31"/>
    <w:rsid w:val="00C76DE2"/>
    <w:rsid w:val="00C76FF7"/>
    <w:rsid w:val="00C771EE"/>
    <w:rsid w:val="00C80169"/>
    <w:rsid w:val="00C80B09"/>
    <w:rsid w:val="00C80B1F"/>
    <w:rsid w:val="00C80B72"/>
    <w:rsid w:val="00C80C05"/>
    <w:rsid w:val="00C80E4F"/>
    <w:rsid w:val="00C8101A"/>
    <w:rsid w:val="00C8141C"/>
    <w:rsid w:val="00C81BA8"/>
    <w:rsid w:val="00C81FC0"/>
    <w:rsid w:val="00C8204C"/>
    <w:rsid w:val="00C82201"/>
    <w:rsid w:val="00C82271"/>
    <w:rsid w:val="00C8254E"/>
    <w:rsid w:val="00C8278C"/>
    <w:rsid w:val="00C82A9E"/>
    <w:rsid w:val="00C82B6E"/>
    <w:rsid w:val="00C82BEF"/>
    <w:rsid w:val="00C82EFD"/>
    <w:rsid w:val="00C831A7"/>
    <w:rsid w:val="00C8359A"/>
    <w:rsid w:val="00C8385C"/>
    <w:rsid w:val="00C838A5"/>
    <w:rsid w:val="00C83EDF"/>
    <w:rsid w:val="00C840F2"/>
    <w:rsid w:val="00C84108"/>
    <w:rsid w:val="00C842BD"/>
    <w:rsid w:val="00C8438D"/>
    <w:rsid w:val="00C84B9E"/>
    <w:rsid w:val="00C84D4F"/>
    <w:rsid w:val="00C84F0F"/>
    <w:rsid w:val="00C8565B"/>
    <w:rsid w:val="00C857A4"/>
    <w:rsid w:val="00C85849"/>
    <w:rsid w:val="00C85B23"/>
    <w:rsid w:val="00C85C28"/>
    <w:rsid w:val="00C85FB1"/>
    <w:rsid w:val="00C86066"/>
    <w:rsid w:val="00C8610A"/>
    <w:rsid w:val="00C8612E"/>
    <w:rsid w:val="00C86328"/>
    <w:rsid w:val="00C86487"/>
    <w:rsid w:val="00C86628"/>
    <w:rsid w:val="00C867ED"/>
    <w:rsid w:val="00C868E0"/>
    <w:rsid w:val="00C87040"/>
    <w:rsid w:val="00C870FA"/>
    <w:rsid w:val="00C87230"/>
    <w:rsid w:val="00C87655"/>
    <w:rsid w:val="00C87818"/>
    <w:rsid w:val="00C87E0B"/>
    <w:rsid w:val="00C90262"/>
    <w:rsid w:val="00C9034C"/>
    <w:rsid w:val="00C9048B"/>
    <w:rsid w:val="00C90B85"/>
    <w:rsid w:val="00C90D66"/>
    <w:rsid w:val="00C90D6C"/>
    <w:rsid w:val="00C90DF2"/>
    <w:rsid w:val="00C90E05"/>
    <w:rsid w:val="00C90F37"/>
    <w:rsid w:val="00C90F50"/>
    <w:rsid w:val="00C90F5C"/>
    <w:rsid w:val="00C911BB"/>
    <w:rsid w:val="00C91466"/>
    <w:rsid w:val="00C914D6"/>
    <w:rsid w:val="00C91946"/>
    <w:rsid w:val="00C919D1"/>
    <w:rsid w:val="00C919DB"/>
    <w:rsid w:val="00C91DD7"/>
    <w:rsid w:val="00C92075"/>
    <w:rsid w:val="00C93171"/>
    <w:rsid w:val="00C9340E"/>
    <w:rsid w:val="00C9347B"/>
    <w:rsid w:val="00C93B89"/>
    <w:rsid w:val="00C93BEE"/>
    <w:rsid w:val="00C9480B"/>
    <w:rsid w:val="00C94B9C"/>
    <w:rsid w:val="00C94D80"/>
    <w:rsid w:val="00C952DB"/>
    <w:rsid w:val="00C95984"/>
    <w:rsid w:val="00C95B87"/>
    <w:rsid w:val="00C95BFA"/>
    <w:rsid w:val="00C95D88"/>
    <w:rsid w:val="00C95F13"/>
    <w:rsid w:val="00C95F74"/>
    <w:rsid w:val="00C965AA"/>
    <w:rsid w:val="00C96627"/>
    <w:rsid w:val="00C9698A"/>
    <w:rsid w:val="00C96CB3"/>
    <w:rsid w:val="00C971A5"/>
    <w:rsid w:val="00C9723B"/>
    <w:rsid w:val="00C97279"/>
    <w:rsid w:val="00C974A2"/>
    <w:rsid w:val="00C976C9"/>
    <w:rsid w:val="00C97A97"/>
    <w:rsid w:val="00C97AFD"/>
    <w:rsid w:val="00C97B8F"/>
    <w:rsid w:val="00C97BB4"/>
    <w:rsid w:val="00C97FC3"/>
    <w:rsid w:val="00CA03BF"/>
    <w:rsid w:val="00CA05AB"/>
    <w:rsid w:val="00CA0668"/>
    <w:rsid w:val="00CA0AE1"/>
    <w:rsid w:val="00CA0DB7"/>
    <w:rsid w:val="00CA1479"/>
    <w:rsid w:val="00CA18E0"/>
    <w:rsid w:val="00CA1DC3"/>
    <w:rsid w:val="00CA2223"/>
    <w:rsid w:val="00CA2235"/>
    <w:rsid w:val="00CA2737"/>
    <w:rsid w:val="00CA27F8"/>
    <w:rsid w:val="00CA2915"/>
    <w:rsid w:val="00CA2969"/>
    <w:rsid w:val="00CA2F7F"/>
    <w:rsid w:val="00CA2FB9"/>
    <w:rsid w:val="00CA2FC0"/>
    <w:rsid w:val="00CA30C0"/>
    <w:rsid w:val="00CA3188"/>
    <w:rsid w:val="00CA3246"/>
    <w:rsid w:val="00CA326C"/>
    <w:rsid w:val="00CA3379"/>
    <w:rsid w:val="00CA3A03"/>
    <w:rsid w:val="00CA3D9D"/>
    <w:rsid w:val="00CA3E34"/>
    <w:rsid w:val="00CA42B9"/>
    <w:rsid w:val="00CA4496"/>
    <w:rsid w:val="00CA494D"/>
    <w:rsid w:val="00CA49A6"/>
    <w:rsid w:val="00CA4A40"/>
    <w:rsid w:val="00CA4A77"/>
    <w:rsid w:val="00CA4C8A"/>
    <w:rsid w:val="00CA4CA8"/>
    <w:rsid w:val="00CA4E86"/>
    <w:rsid w:val="00CA5426"/>
    <w:rsid w:val="00CA5635"/>
    <w:rsid w:val="00CA5833"/>
    <w:rsid w:val="00CA5AC7"/>
    <w:rsid w:val="00CA5C63"/>
    <w:rsid w:val="00CA5E78"/>
    <w:rsid w:val="00CA61C2"/>
    <w:rsid w:val="00CA6323"/>
    <w:rsid w:val="00CA6608"/>
    <w:rsid w:val="00CA6D38"/>
    <w:rsid w:val="00CA71FB"/>
    <w:rsid w:val="00CA7289"/>
    <w:rsid w:val="00CA76C9"/>
    <w:rsid w:val="00CA7958"/>
    <w:rsid w:val="00CA7A24"/>
    <w:rsid w:val="00CA7D6C"/>
    <w:rsid w:val="00CA7E1D"/>
    <w:rsid w:val="00CA7FA0"/>
    <w:rsid w:val="00CB02E5"/>
    <w:rsid w:val="00CB033F"/>
    <w:rsid w:val="00CB0511"/>
    <w:rsid w:val="00CB0611"/>
    <w:rsid w:val="00CB0721"/>
    <w:rsid w:val="00CB0C56"/>
    <w:rsid w:val="00CB11BE"/>
    <w:rsid w:val="00CB1432"/>
    <w:rsid w:val="00CB1600"/>
    <w:rsid w:val="00CB1747"/>
    <w:rsid w:val="00CB2419"/>
    <w:rsid w:val="00CB26F0"/>
    <w:rsid w:val="00CB2845"/>
    <w:rsid w:val="00CB2F22"/>
    <w:rsid w:val="00CB318F"/>
    <w:rsid w:val="00CB35A1"/>
    <w:rsid w:val="00CB368F"/>
    <w:rsid w:val="00CB392A"/>
    <w:rsid w:val="00CB3B10"/>
    <w:rsid w:val="00CB3DC3"/>
    <w:rsid w:val="00CB42C4"/>
    <w:rsid w:val="00CB437A"/>
    <w:rsid w:val="00CB46B1"/>
    <w:rsid w:val="00CB487E"/>
    <w:rsid w:val="00CB490A"/>
    <w:rsid w:val="00CB4966"/>
    <w:rsid w:val="00CB4EE8"/>
    <w:rsid w:val="00CB50F2"/>
    <w:rsid w:val="00CB526E"/>
    <w:rsid w:val="00CB5309"/>
    <w:rsid w:val="00CB5760"/>
    <w:rsid w:val="00CB5CE7"/>
    <w:rsid w:val="00CB5D0A"/>
    <w:rsid w:val="00CB6441"/>
    <w:rsid w:val="00CB6636"/>
    <w:rsid w:val="00CB6793"/>
    <w:rsid w:val="00CB6AD2"/>
    <w:rsid w:val="00CB6E42"/>
    <w:rsid w:val="00CB7063"/>
    <w:rsid w:val="00CB7312"/>
    <w:rsid w:val="00CB75CA"/>
    <w:rsid w:val="00CB77B7"/>
    <w:rsid w:val="00CB785C"/>
    <w:rsid w:val="00CB7894"/>
    <w:rsid w:val="00CB7978"/>
    <w:rsid w:val="00CB79A5"/>
    <w:rsid w:val="00CB7A2C"/>
    <w:rsid w:val="00CB7C1A"/>
    <w:rsid w:val="00CB7F2B"/>
    <w:rsid w:val="00CB7F5D"/>
    <w:rsid w:val="00CC0181"/>
    <w:rsid w:val="00CC0559"/>
    <w:rsid w:val="00CC0E71"/>
    <w:rsid w:val="00CC113B"/>
    <w:rsid w:val="00CC13CF"/>
    <w:rsid w:val="00CC19C4"/>
    <w:rsid w:val="00CC1CAD"/>
    <w:rsid w:val="00CC2285"/>
    <w:rsid w:val="00CC259F"/>
    <w:rsid w:val="00CC26B7"/>
    <w:rsid w:val="00CC2AD3"/>
    <w:rsid w:val="00CC2B67"/>
    <w:rsid w:val="00CC3172"/>
    <w:rsid w:val="00CC339C"/>
    <w:rsid w:val="00CC33E4"/>
    <w:rsid w:val="00CC3605"/>
    <w:rsid w:val="00CC372C"/>
    <w:rsid w:val="00CC3862"/>
    <w:rsid w:val="00CC3BC8"/>
    <w:rsid w:val="00CC437A"/>
    <w:rsid w:val="00CC4404"/>
    <w:rsid w:val="00CC468C"/>
    <w:rsid w:val="00CC46D3"/>
    <w:rsid w:val="00CC4C85"/>
    <w:rsid w:val="00CC4F5E"/>
    <w:rsid w:val="00CC5084"/>
    <w:rsid w:val="00CC528B"/>
    <w:rsid w:val="00CC557B"/>
    <w:rsid w:val="00CC576A"/>
    <w:rsid w:val="00CC5A37"/>
    <w:rsid w:val="00CC5DF6"/>
    <w:rsid w:val="00CC602F"/>
    <w:rsid w:val="00CC60F9"/>
    <w:rsid w:val="00CC6215"/>
    <w:rsid w:val="00CC635F"/>
    <w:rsid w:val="00CC691E"/>
    <w:rsid w:val="00CC6B9E"/>
    <w:rsid w:val="00CC6C38"/>
    <w:rsid w:val="00CC6F36"/>
    <w:rsid w:val="00CC7175"/>
    <w:rsid w:val="00CC752A"/>
    <w:rsid w:val="00CC7ACC"/>
    <w:rsid w:val="00CD0026"/>
    <w:rsid w:val="00CD0168"/>
    <w:rsid w:val="00CD02FA"/>
    <w:rsid w:val="00CD04A6"/>
    <w:rsid w:val="00CD0A0F"/>
    <w:rsid w:val="00CD17A4"/>
    <w:rsid w:val="00CD1AE6"/>
    <w:rsid w:val="00CD20EC"/>
    <w:rsid w:val="00CD214E"/>
    <w:rsid w:val="00CD262F"/>
    <w:rsid w:val="00CD2D98"/>
    <w:rsid w:val="00CD2EA3"/>
    <w:rsid w:val="00CD2F1B"/>
    <w:rsid w:val="00CD3480"/>
    <w:rsid w:val="00CD3743"/>
    <w:rsid w:val="00CD3935"/>
    <w:rsid w:val="00CD3C9F"/>
    <w:rsid w:val="00CD3CBF"/>
    <w:rsid w:val="00CD3F16"/>
    <w:rsid w:val="00CD4192"/>
    <w:rsid w:val="00CD4429"/>
    <w:rsid w:val="00CD4593"/>
    <w:rsid w:val="00CD471D"/>
    <w:rsid w:val="00CD473A"/>
    <w:rsid w:val="00CD47B6"/>
    <w:rsid w:val="00CD49E3"/>
    <w:rsid w:val="00CD4A60"/>
    <w:rsid w:val="00CD4D29"/>
    <w:rsid w:val="00CD4E03"/>
    <w:rsid w:val="00CD5242"/>
    <w:rsid w:val="00CD5B73"/>
    <w:rsid w:val="00CD5F71"/>
    <w:rsid w:val="00CD63E4"/>
    <w:rsid w:val="00CD6498"/>
    <w:rsid w:val="00CD66B9"/>
    <w:rsid w:val="00CD66D2"/>
    <w:rsid w:val="00CD70E2"/>
    <w:rsid w:val="00CD7B14"/>
    <w:rsid w:val="00CD7C0C"/>
    <w:rsid w:val="00CE01BE"/>
    <w:rsid w:val="00CE0268"/>
    <w:rsid w:val="00CE02DA"/>
    <w:rsid w:val="00CE0702"/>
    <w:rsid w:val="00CE0914"/>
    <w:rsid w:val="00CE11C2"/>
    <w:rsid w:val="00CE12A5"/>
    <w:rsid w:val="00CE12F4"/>
    <w:rsid w:val="00CE1523"/>
    <w:rsid w:val="00CE15A1"/>
    <w:rsid w:val="00CE19C1"/>
    <w:rsid w:val="00CE1BC4"/>
    <w:rsid w:val="00CE1ED1"/>
    <w:rsid w:val="00CE20B9"/>
    <w:rsid w:val="00CE2136"/>
    <w:rsid w:val="00CE2379"/>
    <w:rsid w:val="00CE2456"/>
    <w:rsid w:val="00CE2586"/>
    <w:rsid w:val="00CE2D72"/>
    <w:rsid w:val="00CE3359"/>
    <w:rsid w:val="00CE3389"/>
    <w:rsid w:val="00CE351A"/>
    <w:rsid w:val="00CE370A"/>
    <w:rsid w:val="00CE3A1E"/>
    <w:rsid w:val="00CE3A42"/>
    <w:rsid w:val="00CE468C"/>
    <w:rsid w:val="00CE4B16"/>
    <w:rsid w:val="00CE50CE"/>
    <w:rsid w:val="00CE55EB"/>
    <w:rsid w:val="00CE5796"/>
    <w:rsid w:val="00CE58C1"/>
    <w:rsid w:val="00CE5C00"/>
    <w:rsid w:val="00CE5EDA"/>
    <w:rsid w:val="00CE62DF"/>
    <w:rsid w:val="00CE6610"/>
    <w:rsid w:val="00CE67F2"/>
    <w:rsid w:val="00CE7738"/>
    <w:rsid w:val="00CE7883"/>
    <w:rsid w:val="00CE7E38"/>
    <w:rsid w:val="00CF02C5"/>
    <w:rsid w:val="00CF03F0"/>
    <w:rsid w:val="00CF054E"/>
    <w:rsid w:val="00CF07D8"/>
    <w:rsid w:val="00CF08E2"/>
    <w:rsid w:val="00CF0B90"/>
    <w:rsid w:val="00CF115C"/>
    <w:rsid w:val="00CF12A3"/>
    <w:rsid w:val="00CF1481"/>
    <w:rsid w:val="00CF170C"/>
    <w:rsid w:val="00CF173D"/>
    <w:rsid w:val="00CF18FC"/>
    <w:rsid w:val="00CF1BBB"/>
    <w:rsid w:val="00CF1DB8"/>
    <w:rsid w:val="00CF2190"/>
    <w:rsid w:val="00CF2546"/>
    <w:rsid w:val="00CF266C"/>
    <w:rsid w:val="00CF28A8"/>
    <w:rsid w:val="00CF2922"/>
    <w:rsid w:val="00CF2DBF"/>
    <w:rsid w:val="00CF2E56"/>
    <w:rsid w:val="00CF2F23"/>
    <w:rsid w:val="00CF3161"/>
    <w:rsid w:val="00CF32EC"/>
    <w:rsid w:val="00CF39E8"/>
    <w:rsid w:val="00CF3B5C"/>
    <w:rsid w:val="00CF3F0B"/>
    <w:rsid w:val="00CF3FFF"/>
    <w:rsid w:val="00CF4260"/>
    <w:rsid w:val="00CF443A"/>
    <w:rsid w:val="00CF4503"/>
    <w:rsid w:val="00CF4BB4"/>
    <w:rsid w:val="00CF4DF0"/>
    <w:rsid w:val="00CF4EFF"/>
    <w:rsid w:val="00CF507C"/>
    <w:rsid w:val="00CF560A"/>
    <w:rsid w:val="00CF6039"/>
    <w:rsid w:val="00CF6087"/>
    <w:rsid w:val="00CF63FD"/>
    <w:rsid w:val="00CF6BEA"/>
    <w:rsid w:val="00CF6E09"/>
    <w:rsid w:val="00CF70D3"/>
    <w:rsid w:val="00CF73DB"/>
    <w:rsid w:val="00CF792B"/>
    <w:rsid w:val="00CF7B22"/>
    <w:rsid w:val="00CF7C34"/>
    <w:rsid w:val="00CF7DF4"/>
    <w:rsid w:val="00CF7F21"/>
    <w:rsid w:val="00CF7F9F"/>
    <w:rsid w:val="00D00194"/>
    <w:rsid w:val="00D00A58"/>
    <w:rsid w:val="00D00FF0"/>
    <w:rsid w:val="00D00FF2"/>
    <w:rsid w:val="00D01005"/>
    <w:rsid w:val="00D01258"/>
    <w:rsid w:val="00D0195D"/>
    <w:rsid w:val="00D01A75"/>
    <w:rsid w:val="00D01B13"/>
    <w:rsid w:val="00D01B5F"/>
    <w:rsid w:val="00D0220C"/>
    <w:rsid w:val="00D02228"/>
    <w:rsid w:val="00D02569"/>
    <w:rsid w:val="00D02730"/>
    <w:rsid w:val="00D02736"/>
    <w:rsid w:val="00D028D4"/>
    <w:rsid w:val="00D02B9E"/>
    <w:rsid w:val="00D02BB0"/>
    <w:rsid w:val="00D02C6D"/>
    <w:rsid w:val="00D02D9C"/>
    <w:rsid w:val="00D02EBC"/>
    <w:rsid w:val="00D02F0A"/>
    <w:rsid w:val="00D0308B"/>
    <w:rsid w:val="00D030E6"/>
    <w:rsid w:val="00D032F1"/>
    <w:rsid w:val="00D034CC"/>
    <w:rsid w:val="00D03729"/>
    <w:rsid w:val="00D0372E"/>
    <w:rsid w:val="00D03A5C"/>
    <w:rsid w:val="00D03CF3"/>
    <w:rsid w:val="00D03EDC"/>
    <w:rsid w:val="00D03F83"/>
    <w:rsid w:val="00D04124"/>
    <w:rsid w:val="00D04AC1"/>
    <w:rsid w:val="00D052D9"/>
    <w:rsid w:val="00D053A0"/>
    <w:rsid w:val="00D054B8"/>
    <w:rsid w:val="00D06095"/>
    <w:rsid w:val="00D060C7"/>
    <w:rsid w:val="00D06524"/>
    <w:rsid w:val="00D067E3"/>
    <w:rsid w:val="00D067F0"/>
    <w:rsid w:val="00D075A0"/>
    <w:rsid w:val="00D0780A"/>
    <w:rsid w:val="00D07B39"/>
    <w:rsid w:val="00D07B86"/>
    <w:rsid w:val="00D07EDD"/>
    <w:rsid w:val="00D07FB5"/>
    <w:rsid w:val="00D07FC4"/>
    <w:rsid w:val="00D10461"/>
    <w:rsid w:val="00D10AAB"/>
    <w:rsid w:val="00D10BBE"/>
    <w:rsid w:val="00D10CEF"/>
    <w:rsid w:val="00D1100C"/>
    <w:rsid w:val="00D11079"/>
    <w:rsid w:val="00D110A2"/>
    <w:rsid w:val="00D1144F"/>
    <w:rsid w:val="00D11743"/>
    <w:rsid w:val="00D11861"/>
    <w:rsid w:val="00D119CC"/>
    <w:rsid w:val="00D11C67"/>
    <w:rsid w:val="00D11C7A"/>
    <w:rsid w:val="00D11D7F"/>
    <w:rsid w:val="00D124AB"/>
    <w:rsid w:val="00D124BA"/>
    <w:rsid w:val="00D1255B"/>
    <w:rsid w:val="00D126D3"/>
    <w:rsid w:val="00D128C0"/>
    <w:rsid w:val="00D12CD3"/>
    <w:rsid w:val="00D12F57"/>
    <w:rsid w:val="00D133DF"/>
    <w:rsid w:val="00D139DF"/>
    <w:rsid w:val="00D13BEE"/>
    <w:rsid w:val="00D13C14"/>
    <w:rsid w:val="00D13C5E"/>
    <w:rsid w:val="00D13D3E"/>
    <w:rsid w:val="00D13E93"/>
    <w:rsid w:val="00D14031"/>
    <w:rsid w:val="00D141DB"/>
    <w:rsid w:val="00D1428A"/>
    <w:rsid w:val="00D14915"/>
    <w:rsid w:val="00D14D4D"/>
    <w:rsid w:val="00D14DAB"/>
    <w:rsid w:val="00D14EFB"/>
    <w:rsid w:val="00D14F39"/>
    <w:rsid w:val="00D1549E"/>
    <w:rsid w:val="00D15515"/>
    <w:rsid w:val="00D15640"/>
    <w:rsid w:val="00D1567A"/>
    <w:rsid w:val="00D159FC"/>
    <w:rsid w:val="00D15D0B"/>
    <w:rsid w:val="00D15E73"/>
    <w:rsid w:val="00D15EE1"/>
    <w:rsid w:val="00D16038"/>
    <w:rsid w:val="00D1638D"/>
    <w:rsid w:val="00D1638F"/>
    <w:rsid w:val="00D163B2"/>
    <w:rsid w:val="00D16844"/>
    <w:rsid w:val="00D16D71"/>
    <w:rsid w:val="00D1771D"/>
    <w:rsid w:val="00D17732"/>
    <w:rsid w:val="00D177AE"/>
    <w:rsid w:val="00D177C1"/>
    <w:rsid w:val="00D17D64"/>
    <w:rsid w:val="00D2079B"/>
    <w:rsid w:val="00D207C7"/>
    <w:rsid w:val="00D20A54"/>
    <w:rsid w:val="00D20DEC"/>
    <w:rsid w:val="00D2136A"/>
    <w:rsid w:val="00D2195D"/>
    <w:rsid w:val="00D21A18"/>
    <w:rsid w:val="00D21CF8"/>
    <w:rsid w:val="00D21DFC"/>
    <w:rsid w:val="00D21F4B"/>
    <w:rsid w:val="00D21FE1"/>
    <w:rsid w:val="00D2213A"/>
    <w:rsid w:val="00D22680"/>
    <w:rsid w:val="00D22BDF"/>
    <w:rsid w:val="00D22EF9"/>
    <w:rsid w:val="00D235B0"/>
    <w:rsid w:val="00D236A3"/>
    <w:rsid w:val="00D239BF"/>
    <w:rsid w:val="00D23A34"/>
    <w:rsid w:val="00D23BF6"/>
    <w:rsid w:val="00D247E6"/>
    <w:rsid w:val="00D249DD"/>
    <w:rsid w:val="00D249E5"/>
    <w:rsid w:val="00D24B59"/>
    <w:rsid w:val="00D25A2E"/>
    <w:rsid w:val="00D25ABB"/>
    <w:rsid w:val="00D25BB0"/>
    <w:rsid w:val="00D25DA8"/>
    <w:rsid w:val="00D2621F"/>
    <w:rsid w:val="00D26507"/>
    <w:rsid w:val="00D267E7"/>
    <w:rsid w:val="00D2685E"/>
    <w:rsid w:val="00D2708E"/>
    <w:rsid w:val="00D27345"/>
    <w:rsid w:val="00D27573"/>
    <w:rsid w:val="00D27C8C"/>
    <w:rsid w:val="00D27D0E"/>
    <w:rsid w:val="00D27E3E"/>
    <w:rsid w:val="00D27FA3"/>
    <w:rsid w:val="00D3053D"/>
    <w:rsid w:val="00D30557"/>
    <w:rsid w:val="00D30799"/>
    <w:rsid w:val="00D307B8"/>
    <w:rsid w:val="00D30E78"/>
    <w:rsid w:val="00D311AD"/>
    <w:rsid w:val="00D31411"/>
    <w:rsid w:val="00D31480"/>
    <w:rsid w:val="00D3154B"/>
    <w:rsid w:val="00D316E1"/>
    <w:rsid w:val="00D3174D"/>
    <w:rsid w:val="00D318C8"/>
    <w:rsid w:val="00D31CFB"/>
    <w:rsid w:val="00D31F79"/>
    <w:rsid w:val="00D3243F"/>
    <w:rsid w:val="00D32850"/>
    <w:rsid w:val="00D32ACD"/>
    <w:rsid w:val="00D32BE7"/>
    <w:rsid w:val="00D33E5F"/>
    <w:rsid w:val="00D3431B"/>
    <w:rsid w:val="00D34747"/>
    <w:rsid w:val="00D34A8A"/>
    <w:rsid w:val="00D34AF6"/>
    <w:rsid w:val="00D3545B"/>
    <w:rsid w:val="00D3574B"/>
    <w:rsid w:val="00D358EE"/>
    <w:rsid w:val="00D35E3D"/>
    <w:rsid w:val="00D36011"/>
    <w:rsid w:val="00D3608A"/>
    <w:rsid w:val="00D361C7"/>
    <w:rsid w:val="00D36542"/>
    <w:rsid w:val="00D36A2C"/>
    <w:rsid w:val="00D36BF7"/>
    <w:rsid w:val="00D36E0B"/>
    <w:rsid w:val="00D36FE0"/>
    <w:rsid w:val="00D37186"/>
    <w:rsid w:val="00D37610"/>
    <w:rsid w:val="00D3787D"/>
    <w:rsid w:val="00D400E9"/>
    <w:rsid w:val="00D40411"/>
    <w:rsid w:val="00D404B3"/>
    <w:rsid w:val="00D40752"/>
    <w:rsid w:val="00D40893"/>
    <w:rsid w:val="00D40E12"/>
    <w:rsid w:val="00D40F7A"/>
    <w:rsid w:val="00D414B5"/>
    <w:rsid w:val="00D41539"/>
    <w:rsid w:val="00D417B1"/>
    <w:rsid w:val="00D41D45"/>
    <w:rsid w:val="00D41D90"/>
    <w:rsid w:val="00D41DD6"/>
    <w:rsid w:val="00D41F20"/>
    <w:rsid w:val="00D4246F"/>
    <w:rsid w:val="00D424B6"/>
    <w:rsid w:val="00D42529"/>
    <w:rsid w:val="00D42876"/>
    <w:rsid w:val="00D428AE"/>
    <w:rsid w:val="00D42E7D"/>
    <w:rsid w:val="00D42EC1"/>
    <w:rsid w:val="00D43105"/>
    <w:rsid w:val="00D432A6"/>
    <w:rsid w:val="00D4382A"/>
    <w:rsid w:val="00D438B7"/>
    <w:rsid w:val="00D43A36"/>
    <w:rsid w:val="00D44202"/>
    <w:rsid w:val="00D448D5"/>
    <w:rsid w:val="00D44948"/>
    <w:rsid w:val="00D44CDC"/>
    <w:rsid w:val="00D44EFD"/>
    <w:rsid w:val="00D44F21"/>
    <w:rsid w:val="00D44F2E"/>
    <w:rsid w:val="00D45220"/>
    <w:rsid w:val="00D4528D"/>
    <w:rsid w:val="00D4550B"/>
    <w:rsid w:val="00D45524"/>
    <w:rsid w:val="00D459AD"/>
    <w:rsid w:val="00D45EA9"/>
    <w:rsid w:val="00D45FCD"/>
    <w:rsid w:val="00D460AA"/>
    <w:rsid w:val="00D468C4"/>
    <w:rsid w:val="00D46963"/>
    <w:rsid w:val="00D46AB6"/>
    <w:rsid w:val="00D46B08"/>
    <w:rsid w:val="00D46F4F"/>
    <w:rsid w:val="00D472B0"/>
    <w:rsid w:val="00D476B5"/>
    <w:rsid w:val="00D479D9"/>
    <w:rsid w:val="00D47CF1"/>
    <w:rsid w:val="00D50BC3"/>
    <w:rsid w:val="00D50D05"/>
    <w:rsid w:val="00D50DC4"/>
    <w:rsid w:val="00D5111C"/>
    <w:rsid w:val="00D51458"/>
    <w:rsid w:val="00D51C13"/>
    <w:rsid w:val="00D5237C"/>
    <w:rsid w:val="00D524E9"/>
    <w:rsid w:val="00D527D8"/>
    <w:rsid w:val="00D52D11"/>
    <w:rsid w:val="00D530F0"/>
    <w:rsid w:val="00D53278"/>
    <w:rsid w:val="00D53673"/>
    <w:rsid w:val="00D53A1F"/>
    <w:rsid w:val="00D53AC7"/>
    <w:rsid w:val="00D53BEF"/>
    <w:rsid w:val="00D5494A"/>
    <w:rsid w:val="00D54CBB"/>
    <w:rsid w:val="00D54EA2"/>
    <w:rsid w:val="00D54F71"/>
    <w:rsid w:val="00D5534E"/>
    <w:rsid w:val="00D554C8"/>
    <w:rsid w:val="00D55910"/>
    <w:rsid w:val="00D5631E"/>
    <w:rsid w:val="00D564FB"/>
    <w:rsid w:val="00D56630"/>
    <w:rsid w:val="00D56824"/>
    <w:rsid w:val="00D56938"/>
    <w:rsid w:val="00D56BCB"/>
    <w:rsid w:val="00D56C4E"/>
    <w:rsid w:val="00D56F58"/>
    <w:rsid w:val="00D57075"/>
    <w:rsid w:val="00D5719A"/>
    <w:rsid w:val="00D5748C"/>
    <w:rsid w:val="00D57C3A"/>
    <w:rsid w:val="00D57D37"/>
    <w:rsid w:val="00D57DD3"/>
    <w:rsid w:val="00D57DED"/>
    <w:rsid w:val="00D60295"/>
    <w:rsid w:val="00D607D4"/>
    <w:rsid w:val="00D607E1"/>
    <w:rsid w:val="00D60852"/>
    <w:rsid w:val="00D60AB1"/>
    <w:rsid w:val="00D60B1F"/>
    <w:rsid w:val="00D60BDC"/>
    <w:rsid w:val="00D60C23"/>
    <w:rsid w:val="00D60C44"/>
    <w:rsid w:val="00D60D74"/>
    <w:rsid w:val="00D60EB1"/>
    <w:rsid w:val="00D60EB7"/>
    <w:rsid w:val="00D61088"/>
    <w:rsid w:val="00D61348"/>
    <w:rsid w:val="00D613D7"/>
    <w:rsid w:val="00D6140C"/>
    <w:rsid w:val="00D617C2"/>
    <w:rsid w:val="00D61867"/>
    <w:rsid w:val="00D61CA8"/>
    <w:rsid w:val="00D61E7A"/>
    <w:rsid w:val="00D62092"/>
    <w:rsid w:val="00D62515"/>
    <w:rsid w:val="00D628E0"/>
    <w:rsid w:val="00D62AA9"/>
    <w:rsid w:val="00D62E2A"/>
    <w:rsid w:val="00D6329B"/>
    <w:rsid w:val="00D6329D"/>
    <w:rsid w:val="00D6339D"/>
    <w:rsid w:val="00D63BE6"/>
    <w:rsid w:val="00D63E1A"/>
    <w:rsid w:val="00D63EF7"/>
    <w:rsid w:val="00D6406D"/>
    <w:rsid w:val="00D6412A"/>
    <w:rsid w:val="00D6420B"/>
    <w:rsid w:val="00D6467A"/>
    <w:rsid w:val="00D65764"/>
    <w:rsid w:val="00D6587E"/>
    <w:rsid w:val="00D65991"/>
    <w:rsid w:val="00D659E3"/>
    <w:rsid w:val="00D65AE4"/>
    <w:rsid w:val="00D65C19"/>
    <w:rsid w:val="00D65CE1"/>
    <w:rsid w:val="00D6609C"/>
    <w:rsid w:val="00D660BC"/>
    <w:rsid w:val="00D661D5"/>
    <w:rsid w:val="00D6685C"/>
    <w:rsid w:val="00D66B1C"/>
    <w:rsid w:val="00D66B44"/>
    <w:rsid w:val="00D66E9D"/>
    <w:rsid w:val="00D67299"/>
    <w:rsid w:val="00D67427"/>
    <w:rsid w:val="00D6769F"/>
    <w:rsid w:val="00D67731"/>
    <w:rsid w:val="00D67742"/>
    <w:rsid w:val="00D67A82"/>
    <w:rsid w:val="00D67CC6"/>
    <w:rsid w:val="00D7012B"/>
    <w:rsid w:val="00D70143"/>
    <w:rsid w:val="00D70267"/>
    <w:rsid w:val="00D7056D"/>
    <w:rsid w:val="00D70A4D"/>
    <w:rsid w:val="00D70E25"/>
    <w:rsid w:val="00D71656"/>
    <w:rsid w:val="00D71756"/>
    <w:rsid w:val="00D71D55"/>
    <w:rsid w:val="00D71E62"/>
    <w:rsid w:val="00D720F4"/>
    <w:rsid w:val="00D721CB"/>
    <w:rsid w:val="00D72972"/>
    <w:rsid w:val="00D73056"/>
    <w:rsid w:val="00D731F5"/>
    <w:rsid w:val="00D73260"/>
    <w:rsid w:val="00D73772"/>
    <w:rsid w:val="00D73E40"/>
    <w:rsid w:val="00D742CF"/>
    <w:rsid w:val="00D7483E"/>
    <w:rsid w:val="00D74A9E"/>
    <w:rsid w:val="00D74C22"/>
    <w:rsid w:val="00D74C3B"/>
    <w:rsid w:val="00D74F8A"/>
    <w:rsid w:val="00D74FD3"/>
    <w:rsid w:val="00D7551B"/>
    <w:rsid w:val="00D75528"/>
    <w:rsid w:val="00D75625"/>
    <w:rsid w:val="00D75D64"/>
    <w:rsid w:val="00D76090"/>
    <w:rsid w:val="00D766A8"/>
    <w:rsid w:val="00D76B75"/>
    <w:rsid w:val="00D76BAC"/>
    <w:rsid w:val="00D77131"/>
    <w:rsid w:val="00D77B4E"/>
    <w:rsid w:val="00D77E44"/>
    <w:rsid w:val="00D80001"/>
    <w:rsid w:val="00D8008C"/>
    <w:rsid w:val="00D80147"/>
    <w:rsid w:val="00D8022F"/>
    <w:rsid w:val="00D8047D"/>
    <w:rsid w:val="00D8074B"/>
    <w:rsid w:val="00D8084F"/>
    <w:rsid w:val="00D80B20"/>
    <w:rsid w:val="00D80D93"/>
    <w:rsid w:val="00D80E7B"/>
    <w:rsid w:val="00D811E2"/>
    <w:rsid w:val="00D81717"/>
    <w:rsid w:val="00D81844"/>
    <w:rsid w:val="00D81A33"/>
    <w:rsid w:val="00D81B89"/>
    <w:rsid w:val="00D81E8A"/>
    <w:rsid w:val="00D81FFA"/>
    <w:rsid w:val="00D822B6"/>
    <w:rsid w:val="00D82B30"/>
    <w:rsid w:val="00D82ECF"/>
    <w:rsid w:val="00D83170"/>
    <w:rsid w:val="00D832FB"/>
    <w:rsid w:val="00D833E4"/>
    <w:rsid w:val="00D83E6F"/>
    <w:rsid w:val="00D84074"/>
    <w:rsid w:val="00D840CB"/>
    <w:rsid w:val="00D843C5"/>
    <w:rsid w:val="00D84723"/>
    <w:rsid w:val="00D84ABA"/>
    <w:rsid w:val="00D84E85"/>
    <w:rsid w:val="00D84F5D"/>
    <w:rsid w:val="00D8513C"/>
    <w:rsid w:val="00D851F8"/>
    <w:rsid w:val="00D85270"/>
    <w:rsid w:val="00D85295"/>
    <w:rsid w:val="00D85327"/>
    <w:rsid w:val="00D86250"/>
    <w:rsid w:val="00D86255"/>
    <w:rsid w:val="00D8629E"/>
    <w:rsid w:val="00D86839"/>
    <w:rsid w:val="00D86A63"/>
    <w:rsid w:val="00D86AE5"/>
    <w:rsid w:val="00D8710D"/>
    <w:rsid w:val="00D871F8"/>
    <w:rsid w:val="00D8725D"/>
    <w:rsid w:val="00D87272"/>
    <w:rsid w:val="00D87629"/>
    <w:rsid w:val="00D8774E"/>
    <w:rsid w:val="00D87863"/>
    <w:rsid w:val="00D87A46"/>
    <w:rsid w:val="00D87C88"/>
    <w:rsid w:val="00D87DDE"/>
    <w:rsid w:val="00D9019E"/>
    <w:rsid w:val="00D90257"/>
    <w:rsid w:val="00D902C8"/>
    <w:rsid w:val="00D90838"/>
    <w:rsid w:val="00D9107F"/>
    <w:rsid w:val="00D91BD7"/>
    <w:rsid w:val="00D91DC7"/>
    <w:rsid w:val="00D92092"/>
    <w:rsid w:val="00D921C4"/>
    <w:rsid w:val="00D9234E"/>
    <w:rsid w:val="00D92401"/>
    <w:rsid w:val="00D92EB7"/>
    <w:rsid w:val="00D92FFF"/>
    <w:rsid w:val="00D93156"/>
    <w:rsid w:val="00D93AD9"/>
    <w:rsid w:val="00D93ADC"/>
    <w:rsid w:val="00D93BD2"/>
    <w:rsid w:val="00D93EFE"/>
    <w:rsid w:val="00D9408C"/>
    <w:rsid w:val="00D94110"/>
    <w:rsid w:val="00D941A7"/>
    <w:rsid w:val="00D944CA"/>
    <w:rsid w:val="00D949C7"/>
    <w:rsid w:val="00D94AE7"/>
    <w:rsid w:val="00D94E26"/>
    <w:rsid w:val="00D94E90"/>
    <w:rsid w:val="00D94FCA"/>
    <w:rsid w:val="00D952F6"/>
    <w:rsid w:val="00D95769"/>
    <w:rsid w:val="00D96262"/>
    <w:rsid w:val="00D962D9"/>
    <w:rsid w:val="00D96590"/>
    <w:rsid w:val="00D9662C"/>
    <w:rsid w:val="00D96635"/>
    <w:rsid w:val="00D969FB"/>
    <w:rsid w:val="00D96D73"/>
    <w:rsid w:val="00D96F2F"/>
    <w:rsid w:val="00D97228"/>
    <w:rsid w:val="00D97646"/>
    <w:rsid w:val="00D97650"/>
    <w:rsid w:val="00D97821"/>
    <w:rsid w:val="00D97D8A"/>
    <w:rsid w:val="00D97FD5"/>
    <w:rsid w:val="00D97FDF"/>
    <w:rsid w:val="00DA0416"/>
    <w:rsid w:val="00DA04D8"/>
    <w:rsid w:val="00DA0F22"/>
    <w:rsid w:val="00DA10B2"/>
    <w:rsid w:val="00DA10C1"/>
    <w:rsid w:val="00DA1542"/>
    <w:rsid w:val="00DA1742"/>
    <w:rsid w:val="00DA17ED"/>
    <w:rsid w:val="00DA1A70"/>
    <w:rsid w:val="00DA1D52"/>
    <w:rsid w:val="00DA1EEF"/>
    <w:rsid w:val="00DA1F91"/>
    <w:rsid w:val="00DA297D"/>
    <w:rsid w:val="00DA2B0E"/>
    <w:rsid w:val="00DA2F63"/>
    <w:rsid w:val="00DA3327"/>
    <w:rsid w:val="00DA33F7"/>
    <w:rsid w:val="00DA39E3"/>
    <w:rsid w:val="00DA3D23"/>
    <w:rsid w:val="00DA3D97"/>
    <w:rsid w:val="00DA40C6"/>
    <w:rsid w:val="00DA4379"/>
    <w:rsid w:val="00DA4997"/>
    <w:rsid w:val="00DA4C52"/>
    <w:rsid w:val="00DA4C7F"/>
    <w:rsid w:val="00DA4F3D"/>
    <w:rsid w:val="00DA4FB6"/>
    <w:rsid w:val="00DA51C4"/>
    <w:rsid w:val="00DA53E3"/>
    <w:rsid w:val="00DA53E8"/>
    <w:rsid w:val="00DA5454"/>
    <w:rsid w:val="00DA570A"/>
    <w:rsid w:val="00DA5A50"/>
    <w:rsid w:val="00DA5AF3"/>
    <w:rsid w:val="00DA5BEC"/>
    <w:rsid w:val="00DA601F"/>
    <w:rsid w:val="00DA62DB"/>
    <w:rsid w:val="00DA6671"/>
    <w:rsid w:val="00DA673E"/>
    <w:rsid w:val="00DA690B"/>
    <w:rsid w:val="00DA6A84"/>
    <w:rsid w:val="00DA6AF4"/>
    <w:rsid w:val="00DA6B6B"/>
    <w:rsid w:val="00DA6BE2"/>
    <w:rsid w:val="00DA6CC1"/>
    <w:rsid w:val="00DA70D6"/>
    <w:rsid w:val="00DA727F"/>
    <w:rsid w:val="00DA7443"/>
    <w:rsid w:val="00DA7A85"/>
    <w:rsid w:val="00DA7D5A"/>
    <w:rsid w:val="00DB005C"/>
    <w:rsid w:val="00DB0087"/>
    <w:rsid w:val="00DB077A"/>
    <w:rsid w:val="00DB0864"/>
    <w:rsid w:val="00DB0961"/>
    <w:rsid w:val="00DB09F3"/>
    <w:rsid w:val="00DB0A19"/>
    <w:rsid w:val="00DB0A82"/>
    <w:rsid w:val="00DB0D71"/>
    <w:rsid w:val="00DB0E12"/>
    <w:rsid w:val="00DB0F8F"/>
    <w:rsid w:val="00DB108A"/>
    <w:rsid w:val="00DB139E"/>
    <w:rsid w:val="00DB1821"/>
    <w:rsid w:val="00DB19C6"/>
    <w:rsid w:val="00DB1CED"/>
    <w:rsid w:val="00DB1E2C"/>
    <w:rsid w:val="00DB1FC9"/>
    <w:rsid w:val="00DB2034"/>
    <w:rsid w:val="00DB215D"/>
    <w:rsid w:val="00DB2617"/>
    <w:rsid w:val="00DB2AC1"/>
    <w:rsid w:val="00DB2D62"/>
    <w:rsid w:val="00DB3115"/>
    <w:rsid w:val="00DB32D2"/>
    <w:rsid w:val="00DB37E4"/>
    <w:rsid w:val="00DB392C"/>
    <w:rsid w:val="00DB3FA0"/>
    <w:rsid w:val="00DB4477"/>
    <w:rsid w:val="00DB4560"/>
    <w:rsid w:val="00DB482B"/>
    <w:rsid w:val="00DB4891"/>
    <w:rsid w:val="00DB4ADB"/>
    <w:rsid w:val="00DB51D1"/>
    <w:rsid w:val="00DB586B"/>
    <w:rsid w:val="00DB5B9D"/>
    <w:rsid w:val="00DB606E"/>
    <w:rsid w:val="00DB61C3"/>
    <w:rsid w:val="00DB62C2"/>
    <w:rsid w:val="00DB6306"/>
    <w:rsid w:val="00DB6EA9"/>
    <w:rsid w:val="00DB6F09"/>
    <w:rsid w:val="00DB6F56"/>
    <w:rsid w:val="00DB7337"/>
    <w:rsid w:val="00DB7802"/>
    <w:rsid w:val="00DB79F5"/>
    <w:rsid w:val="00DB7C95"/>
    <w:rsid w:val="00DB7CA8"/>
    <w:rsid w:val="00DB7CFB"/>
    <w:rsid w:val="00DC0340"/>
    <w:rsid w:val="00DC0704"/>
    <w:rsid w:val="00DC0A0A"/>
    <w:rsid w:val="00DC106A"/>
    <w:rsid w:val="00DC150F"/>
    <w:rsid w:val="00DC15F3"/>
    <w:rsid w:val="00DC18E7"/>
    <w:rsid w:val="00DC1ECD"/>
    <w:rsid w:val="00DC1F69"/>
    <w:rsid w:val="00DC20B5"/>
    <w:rsid w:val="00DC2B37"/>
    <w:rsid w:val="00DC33A4"/>
    <w:rsid w:val="00DC374F"/>
    <w:rsid w:val="00DC3B5A"/>
    <w:rsid w:val="00DC40FA"/>
    <w:rsid w:val="00DC45D6"/>
    <w:rsid w:val="00DC46B4"/>
    <w:rsid w:val="00DC4878"/>
    <w:rsid w:val="00DC4D68"/>
    <w:rsid w:val="00DC50F0"/>
    <w:rsid w:val="00DC5585"/>
    <w:rsid w:val="00DC56FC"/>
    <w:rsid w:val="00DC5D7C"/>
    <w:rsid w:val="00DC6565"/>
    <w:rsid w:val="00DC6605"/>
    <w:rsid w:val="00DC69CD"/>
    <w:rsid w:val="00DC6A86"/>
    <w:rsid w:val="00DC6B6B"/>
    <w:rsid w:val="00DC6C4B"/>
    <w:rsid w:val="00DC6C7B"/>
    <w:rsid w:val="00DC6FAF"/>
    <w:rsid w:val="00DC7642"/>
    <w:rsid w:val="00DC786D"/>
    <w:rsid w:val="00DC7AB4"/>
    <w:rsid w:val="00DC7CDC"/>
    <w:rsid w:val="00DD0109"/>
    <w:rsid w:val="00DD014B"/>
    <w:rsid w:val="00DD03B5"/>
    <w:rsid w:val="00DD0900"/>
    <w:rsid w:val="00DD09C9"/>
    <w:rsid w:val="00DD0D2F"/>
    <w:rsid w:val="00DD0EB5"/>
    <w:rsid w:val="00DD10C6"/>
    <w:rsid w:val="00DD1117"/>
    <w:rsid w:val="00DD11C9"/>
    <w:rsid w:val="00DD17F0"/>
    <w:rsid w:val="00DD20CC"/>
    <w:rsid w:val="00DD2900"/>
    <w:rsid w:val="00DD2B1B"/>
    <w:rsid w:val="00DD2B46"/>
    <w:rsid w:val="00DD2EC3"/>
    <w:rsid w:val="00DD2F8A"/>
    <w:rsid w:val="00DD34CE"/>
    <w:rsid w:val="00DD3C64"/>
    <w:rsid w:val="00DD3E2F"/>
    <w:rsid w:val="00DD3FD3"/>
    <w:rsid w:val="00DD416A"/>
    <w:rsid w:val="00DD4575"/>
    <w:rsid w:val="00DD4C6C"/>
    <w:rsid w:val="00DD4EC7"/>
    <w:rsid w:val="00DD4EF5"/>
    <w:rsid w:val="00DD4F12"/>
    <w:rsid w:val="00DD506F"/>
    <w:rsid w:val="00DD5250"/>
    <w:rsid w:val="00DD5277"/>
    <w:rsid w:val="00DD57A0"/>
    <w:rsid w:val="00DD5D7D"/>
    <w:rsid w:val="00DD6268"/>
    <w:rsid w:val="00DD630F"/>
    <w:rsid w:val="00DD66A6"/>
    <w:rsid w:val="00DD673D"/>
    <w:rsid w:val="00DD7424"/>
    <w:rsid w:val="00DD7CB4"/>
    <w:rsid w:val="00DD7E6D"/>
    <w:rsid w:val="00DD7EC2"/>
    <w:rsid w:val="00DE0DC2"/>
    <w:rsid w:val="00DE100B"/>
    <w:rsid w:val="00DE11EB"/>
    <w:rsid w:val="00DE1263"/>
    <w:rsid w:val="00DE12F7"/>
    <w:rsid w:val="00DE1342"/>
    <w:rsid w:val="00DE1503"/>
    <w:rsid w:val="00DE17E4"/>
    <w:rsid w:val="00DE1B9E"/>
    <w:rsid w:val="00DE1C22"/>
    <w:rsid w:val="00DE1D69"/>
    <w:rsid w:val="00DE1D70"/>
    <w:rsid w:val="00DE2062"/>
    <w:rsid w:val="00DE21DA"/>
    <w:rsid w:val="00DE2449"/>
    <w:rsid w:val="00DE28A6"/>
    <w:rsid w:val="00DE317E"/>
    <w:rsid w:val="00DE31D3"/>
    <w:rsid w:val="00DE31EB"/>
    <w:rsid w:val="00DE35FD"/>
    <w:rsid w:val="00DE3741"/>
    <w:rsid w:val="00DE380B"/>
    <w:rsid w:val="00DE3AC2"/>
    <w:rsid w:val="00DE3C38"/>
    <w:rsid w:val="00DE3F0D"/>
    <w:rsid w:val="00DE400A"/>
    <w:rsid w:val="00DE46DA"/>
    <w:rsid w:val="00DE4903"/>
    <w:rsid w:val="00DE4D02"/>
    <w:rsid w:val="00DE4D0D"/>
    <w:rsid w:val="00DE4F49"/>
    <w:rsid w:val="00DE5038"/>
    <w:rsid w:val="00DE533C"/>
    <w:rsid w:val="00DE56C7"/>
    <w:rsid w:val="00DE5843"/>
    <w:rsid w:val="00DE5851"/>
    <w:rsid w:val="00DE5AC8"/>
    <w:rsid w:val="00DE5BF0"/>
    <w:rsid w:val="00DE5CC6"/>
    <w:rsid w:val="00DE5F20"/>
    <w:rsid w:val="00DE61D2"/>
    <w:rsid w:val="00DE61E2"/>
    <w:rsid w:val="00DE69E2"/>
    <w:rsid w:val="00DE6E61"/>
    <w:rsid w:val="00DE6F41"/>
    <w:rsid w:val="00DE7057"/>
    <w:rsid w:val="00DE72B4"/>
    <w:rsid w:val="00DE72B6"/>
    <w:rsid w:val="00DE74BC"/>
    <w:rsid w:val="00DE7595"/>
    <w:rsid w:val="00DE7A97"/>
    <w:rsid w:val="00DE7A98"/>
    <w:rsid w:val="00DE7B4F"/>
    <w:rsid w:val="00DE7BC6"/>
    <w:rsid w:val="00DF04DB"/>
    <w:rsid w:val="00DF0730"/>
    <w:rsid w:val="00DF0948"/>
    <w:rsid w:val="00DF0E45"/>
    <w:rsid w:val="00DF11DA"/>
    <w:rsid w:val="00DF14A7"/>
    <w:rsid w:val="00DF1763"/>
    <w:rsid w:val="00DF199C"/>
    <w:rsid w:val="00DF1B98"/>
    <w:rsid w:val="00DF1BAB"/>
    <w:rsid w:val="00DF1F1B"/>
    <w:rsid w:val="00DF1FD4"/>
    <w:rsid w:val="00DF214A"/>
    <w:rsid w:val="00DF2254"/>
    <w:rsid w:val="00DF26D9"/>
    <w:rsid w:val="00DF28A1"/>
    <w:rsid w:val="00DF291A"/>
    <w:rsid w:val="00DF3119"/>
    <w:rsid w:val="00DF33BB"/>
    <w:rsid w:val="00DF3534"/>
    <w:rsid w:val="00DF3C99"/>
    <w:rsid w:val="00DF3F52"/>
    <w:rsid w:val="00DF4653"/>
    <w:rsid w:val="00DF46F7"/>
    <w:rsid w:val="00DF48C4"/>
    <w:rsid w:val="00DF49A4"/>
    <w:rsid w:val="00DF4B7E"/>
    <w:rsid w:val="00DF5030"/>
    <w:rsid w:val="00DF52D2"/>
    <w:rsid w:val="00DF5A1E"/>
    <w:rsid w:val="00DF5E17"/>
    <w:rsid w:val="00DF6034"/>
    <w:rsid w:val="00DF603B"/>
    <w:rsid w:val="00DF61CB"/>
    <w:rsid w:val="00DF6310"/>
    <w:rsid w:val="00DF632F"/>
    <w:rsid w:val="00DF6350"/>
    <w:rsid w:val="00DF68CC"/>
    <w:rsid w:val="00DF6DA7"/>
    <w:rsid w:val="00DF72A2"/>
    <w:rsid w:val="00DF7515"/>
    <w:rsid w:val="00DF7691"/>
    <w:rsid w:val="00DF76A6"/>
    <w:rsid w:val="00DF76EA"/>
    <w:rsid w:val="00DF774C"/>
    <w:rsid w:val="00DF77F3"/>
    <w:rsid w:val="00DF7981"/>
    <w:rsid w:val="00E00617"/>
    <w:rsid w:val="00E0090B"/>
    <w:rsid w:val="00E00CF8"/>
    <w:rsid w:val="00E00E0E"/>
    <w:rsid w:val="00E00FC5"/>
    <w:rsid w:val="00E01595"/>
    <w:rsid w:val="00E017F8"/>
    <w:rsid w:val="00E01867"/>
    <w:rsid w:val="00E02337"/>
    <w:rsid w:val="00E02395"/>
    <w:rsid w:val="00E0248D"/>
    <w:rsid w:val="00E024CB"/>
    <w:rsid w:val="00E02623"/>
    <w:rsid w:val="00E02B38"/>
    <w:rsid w:val="00E02DEC"/>
    <w:rsid w:val="00E0317B"/>
    <w:rsid w:val="00E036D6"/>
    <w:rsid w:val="00E03BDA"/>
    <w:rsid w:val="00E03C20"/>
    <w:rsid w:val="00E054DA"/>
    <w:rsid w:val="00E0593F"/>
    <w:rsid w:val="00E06255"/>
    <w:rsid w:val="00E06459"/>
    <w:rsid w:val="00E0661F"/>
    <w:rsid w:val="00E067D6"/>
    <w:rsid w:val="00E06D59"/>
    <w:rsid w:val="00E07234"/>
    <w:rsid w:val="00E076B9"/>
    <w:rsid w:val="00E07726"/>
    <w:rsid w:val="00E077AD"/>
    <w:rsid w:val="00E078A5"/>
    <w:rsid w:val="00E078BB"/>
    <w:rsid w:val="00E07B3D"/>
    <w:rsid w:val="00E07C82"/>
    <w:rsid w:val="00E07E19"/>
    <w:rsid w:val="00E07E85"/>
    <w:rsid w:val="00E1043C"/>
    <w:rsid w:val="00E107A8"/>
    <w:rsid w:val="00E10B18"/>
    <w:rsid w:val="00E10DBE"/>
    <w:rsid w:val="00E11274"/>
    <w:rsid w:val="00E11382"/>
    <w:rsid w:val="00E11453"/>
    <w:rsid w:val="00E11469"/>
    <w:rsid w:val="00E115A9"/>
    <w:rsid w:val="00E1163F"/>
    <w:rsid w:val="00E11B34"/>
    <w:rsid w:val="00E1235E"/>
    <w:rsid w:val="00E12B74"/>
    <w:rsid w:val="00E12F3F"/>
    <w:rsid w:val="00E1312C"/>
    <w:rsid w:val="00E13135"/>
    <w:rsid w:val="00E13199"/>
    <w:rsid w:val="00E132B4"/>
    <w:rsid w:val="00E13987"/>
    <w:rsid w:val="00E13A70"/>
    <w:rsid w:val="00E13B94"/>
    <w:rsid w:val="00E13D90"/>
    <w:rsid w:val="00E13F40"/>
    <w:rsid w:val="00E13F53"/>
    <w:rsid w:val="00E13F5E"/>
    <w:rsid w:val="00E1429D"/>
    <w:rsid w:val="00E14478"/>
    <w:rsid w:val="00E1454E"/>
    <w:rsid w:val="00E14D6A"/>
    <w:rsid w:val="00E14FDE"/>
    <w:rsid w:val="00E1534B"/>
    <w:rsid w:val="00E1619D"/>
    <w:rsid w:val="00E16520"/>
    <w:rsid w:val="00E166C3"/>
    <w:rsid w:val="00E1691E"/>
    <w:rsid w:val="00E16B8A"/>
    <w:rsid w:val="00E16BD4"/>
    <w:rsid w:val="00E16CCF"/>
    <w:rsid w:val="00E16D78"/>
    <w:rsid w:val="00E16DDC"/>
    <w:rsid w:val="00E16E3C"/>
    <w:rsid w:val="00E16EE6"/>
    <w:rsid w:val="00E170E5"/>
    <w:rsid w:val="00E1774B"/>
    <w:rsid w:val="00E17A95"/>
    <w:rsid w:val="00E17F95"/>
    <w:rsid w:val="00E2026D"/>
    <w:rsid w:val="00E202CE"/>
    <w:rsid w:val="00E20561"/>
    <w:rsid w:val="00E2073C"/>
    <w:rsid w:val="00E20981"/>
    <w:rsid w:val="00E20A54"/>
    <w:rsid w:val="00E20B3A"/>
    <w:rsid w:val="00E212E5"/>
    <w:rsid w:val="00E21801"/>
    <w:rsid w:val="00E21971"/>
    <w:rsid w:val="00E219B7"/>
    <w:rsid w:val="00E21CD8"/>
    <w:rsid w:val="00E21DF5"/>
    <w:rsid w:val="00E22399"/>
    <w:rsid w:val="00E225C1"/>
    <w:rsid w:val="00E225D9"/>
    <w:rsid w:val="00E22605"/>
    <w:rsid w:val="00E227EB"/>
    <w:rsid w:val="00E22806"/>
    <w:rsid w:val="00E22B99"/>
    <w:rsid w:val="00E22CCC"/>
    <w:rsid w:val="00E230EA"/>
    <w:rsid w:val="00E23505"/>
    <w:rsid w:val="00E2366D"/>
    <w:rsid w:val="00E23828"/>
    <w:rsid w:val="00E24134"/>
    <w:rsid w:val="00E241D8"/>
    <w:rsid w:val="00E24361"/>
    <w:rsid w:val="00E24BEA"/>
    <w:rsid w:val="00E24D8F"/>
    <w:rsid w:val="00E2508A"/>
    <w:rsid w:val="00E251FB"/>
    <w:rsid w:val="00E25388"/>
    <w:rsid w:val="00E25604"/>
    <w:rsid w:val="00E25A99"/>
    <w:rsid w:val="00E25CA1"/>
    <w:rsid w:val="00E26030"/>
    <w:rsid w:val="00E26400"/>
    <w:rsid w:val="00E264CF"/>
    <w:rsid w:val="00E266D0"/>
    <w:rsid w:val="00E268CC"/>
    <w:rsid w:val="00E26CCB"/>
    <w:rsid w:val="00E26DF3"/>
    <w:rsid w:val="00E26EF8"/>
    <w:rsid w:val="00E26F67"/>
    <w:rsid w:val="00E2725B"/>
    <w:rsid w:val="00E27C9A"/>
    <w:rsid w:val="00E3014E"/>
    <w:rsid w:val="00E3092C"/>
    <w:rsid w:val="00E3101F"/>
    <w:rsid w:val="00E31118"/>
    <w:rsid w:val="00E311B0"/>
    <w:rsid w:val="00E31209"/>
    <w:rsid w:val="00E3162A"/>
    <w:rsid w:val="00E316E6"/>
    <w:rsid w:val="00E318AD"/>
    <w:rsid w:val="00E318F5"/>
    <w:rsid w:val="00E31B4C"/>
    <w:rsid w:val="00E32168"/>
    <w:rsid w:val="00E32793"/>
    <w:rsid w:val="00E3283D"/>
    <w:rsid w:val="00E32CD0"/>
    <w:rsid w:val="00E32E1A"/>
    <w:rsid w:val="00E33418"/>
    <w:rsid w:val="00E335B3"/>
    <w:rsid w:val="00E335F9"/>
    <w:rsid w:val="00E3371D"/>
    <w:rsid w:val="00E33A3C"/>
    <w:rsid w:val="00E33F76"/>
    <w:rsid w:val="00E33FA7"/>
    <w:rsid w:val="00E3409F"/>
    <w:rsid w:val="00E34378"/>
    <w:rsid w:val="00E346AF"/>
    <w:rsid w:val="00E34DE8"/>
    <w:rsid w:val="00E350EE"/>
    <w:rsid w:val="00E3521D"/>
    <w:rsid w:val="00E352CA"/>
    <w:rsid w:val="00E3535C"/>
    <w:rsid w:val="00E3573F"/>
    <w:rsid w:val="00E35962"/>
    <w:rsid w:val="00E359FD"/>
    <w:rsid w:val="00E35A30"/>
    <w:rsid w:val="00E35CCB"/>
    <w:rsid w:val="00E36196"/>
    <w:rsid w:val="00E36295"/>
    <w:rsid w:val="00E36808"/>
    <w:rsid w:val="00E36A31"/>
    <w:rsid w:val="00E370A7"/>
    <w:rsid w:val="00E3791A"/>
    <w:rsid w:val="00E37FF8"/>
    <w:rsid w:val="00E40041"/>
    <w:rsid w:val="00E40652"/>
    <w:rsid w:val="00E40B7D"/>
    <w:rsid w:val="00E40CAD"/>
    <w:rsid w:val="00E40EFD"/>
    <w:rsid w:val="00E41037"/>
    <w:rsid w:val="00E417B0"/>
    <w:rsid w:val="00E4217D"/>
    <w:rsid w:val="00E4225E"/>
    <w:rsid w:val="00E427E1"/>
    <w:rsid w:val="00E42B64"/>
    <w:rsid w:val="00E42E72"/>
    <w:rsid w:val="00E42E83"/>
    <w:rsid w:val="00E4339C"/>
    <w:rsid w:val="00E43619"/>
    <w:rsid w:val="00E43D2E"/>
    <w:rsid w:val="00E43E4D"/>
    <w:rsid w:val="00E44214"/>
    <w:rsid w:val="00E443A3"/>
    <w:rsid w:val="00E44801"/>
    <w:rsid w:val="00E448EA"/>
    <w:rsid w:val="00E4497E"/>
    <w:rsid w:val="00E44A83"/>
    <w:rsid w:val="00E44AFB"/>
    <w:rsid w:val="00E44DA7"/>
    <w:rsid w:val="00E45008"/>
    <w:rsid w:val="00E45499"/>
    <w:rsid w:val="00E45DC3"/>
    <w:rsid w:val="00E462A2"/>
    <w:rsid w:val="00E46EFD"/>
    <w:rsid w:val="00E475BC"/>
    <w:rsid w:val="00E476A4"/>
    <w:rsid w:val="00E479A5"/>
    <w:rsid w:val="00E47D61"/>
    <w:rsid w:val="00E50030"/>
    <w:rsid w:val="00E50240"/>
    <w:rsid w:val="00E50AC2"/>
    <w:rsid w:val="00E51196"/>
    <w:rsid w:val="00E51622"/>
    <w:rsid w:val="00E51ADD"/>
    <w:rsid w:val="00E51D66"/>
    <w:rsid w:val="00E522E3"/>
    <w:rsid w:val="00E523DE"/>
    <w:rsid w:val="00E52447"/>
    <w:rsid w:val="00E52A68"/>
    <w:rsid w:val="00E52E28"/>
    <w:rsid w:val="00E52E32"/>
    <w:rsid w:val="00E530CB"/>
    <w:rsid w:val="00E5382A"/>
    <w:rsid w:val="00E538AB"/>
    <w:rsid w:val="00E54047"/>
    <w:rsid w:val="00E5422B"/>
    <w:rsid w:val="00E546FB"/>
    <w:rsid w:val="00E5473F"/>
    <w:rsid w:val="00E54775"/>
    <w:rsid w:val="00E548DC"/>
    <w:rsid w:val="00E54B3A"/>
    <w:rsid w:val="00E54DF5"/>
    <w:rsid w:val="00E55135"/>
    <w:rsid w:val="00E5526C"/>
    <w:rsid w:val="00E55451"/>
    <w:rsid w:val="00E55539"/>
    <w:rsid w:val="00E55BFC"/>
    <w:rsid w:val="00E55D57"/>
    <w:rsid w:val="00E55FA8"/>
    <w:rsid w:val="00E562DD"/>
    <w:rsid w:val="00E568B8"/>
    <w:rsid w:val="00E56995"/>
    <w:rsid w:val="00E56F3D"/>
    <w:rsid w:val="00E5715C"/>
    <w:rsid w:val="00E5733C"/>
    <w:rsid w:val="00E600FC"/>
    <w:rsid w:val="00E60140"/>
    <w:rsid w:val="00E607F1"/>
    <w:rsid w:val="00E607FF"/>
    <w:rsid w:val="00E6083D"/>
    <w:rsid w:val="00E60B4D"/>
    <w:rsid w:val="00E60E80"/>
    <w:rsid w:val="00E61192"/>
    <w:rsid w:val="00E6141F"/>
    <w:rsid w:val="00E614B0"/>
    <w:rsid w:val="00E61851"/>
    <w:rsid w:val="00E61874"/>
    <w:rsid w:val="00E61BFE"/>
    <w:rsid w:val="00E61D28"/>
    <w:rsid w:val="00E62272"/>
    <w:rsid w:val="00E6234A"/>
    <w:rsid w:val="00E627F9"/>
    <w:rsid w:val="00E62FB7"/>
    <w:rsid w:val="00E63019"/>
    <w:rsid w:val="00E632A5"/>
    <w:rsid w:val="00E63354"/>
    <w:rsid w:val="00E633E4"/>
    <w:rsid w:val="00E63824"/>
    <w:rsid w:val="00E63E41"/>
    <w:rsid w:val="00E644C1"/>
    <w:rsid w:val="00E644CE"/>
    <w:rsid w:val="00E64BBD"/>
    <w:rsid w:val="00E65347"/>
    <w:rsid w:val="00E6557E"/>
    <w:rsid w:val="00E65CD8"/>
    <w:rsid w:val="00E65E70"/>
    <w:rsid w:val="00E66200"/>
    <w:rsid w:val="00E662FA"/>
    <w:rsid w:val="00E6632B"/>
    <w:rsid w:val="00E66366"/>
    <w:rsid w:val="00E664B3"/>
    <w:rsid w:val="00E6659D"/>
    <w:rsid w:val="00E66973"/>
    <w:rsid w:val="00E67322"/>
    <w:rsid w:val="00E67BB5"/>
    <w:rsid w:val="00E67BCC"/>
    <w:rsid w:val="00E67D1A"/>
    <w:rsid w:val="00E67DFE"/>
    <w:rsid w:val="00E70790"/>
    <w:rsid w:val="00E708D6"/>
    <w:rsid w:val="00E70DC7"/>
    <w:rsid w:val="00E71065"/>
    <w:rsid w:val="00E7148C"/>
    <w:rsid w:val="00E718CB"/>
    <w:rsid w:val="00E71CDC"/>
    <w:rsid w:val="00E71DB1"/>
    <w:rsid w:val="00E72020"/>
    <w:rsid w:val="00E720A6"/>
    <w:rsid w:val="00E722ED"/>
    <w:rsid w:val="00E72655"/>
    <w:rsid w:val="00E72985"/>
    <w:rsid w:val="00E72A9F"/>
    <w:rsid w:val="00E7306E"/>
    <w:rsid w:val="00E73939"/>
    <w:rsid w:val="00E73B01"/>
    <w:rsid w:val="00E73C9A"/>
    <w:rsid w:val="00E73CFD"/>
    <w:rsid w:val="00E73FA2"/>
    <w:rsid w:val="00E74001"/>
    <w:rsid w:val="00E741B4"/>
    <w:rsid w:val="00E746E6"/>
    <w:rsid w:val="00E74ADF"/>
    <w:rsid w:val="00E74F50"/>
    <w:rsid w:val="00E74F53"/>
    <w:rsid w:val="00E7514F"/>
    <w:rsid w:val="00E753F5"/>
    <w:rsid w:val="00E75412"/>
    <w:rsid w:val="00E75755"/>
    <w:rsid w:val="00E7584E"/>
    <w:rsid w:val="00E75E61"/>
    <w:rsid w:val="00E760FA"/>
    <w:rsid w:val="00E762F3"/>
    <w:rsid w:val="00E766ED"/>
    <w:rsid w:val="00E76E8B"/>
    <w:rsid w:val="00E771EF"/>
    <w:rsid w:val="00E7769D"/>
    <w:rsid w:val="00E776ED"/>
    <w:rsid w:val="00E7797E"/>
    <w:rsid w:val="00E77C09"/>
    <w:rsid w:val="00E77C1F"/>
    <w:rsid w:val="00E77EBC"/>
    <w:rsid w:val="00E8011B"/>
    <w:rsid w:val="00E80888"/>
    <w:rsid w:val="00E80BB3"/>
    <w:rsid w:val="00E80BBE"/>
    <w:rsid w:val="00E80BF5"/>
    <w:rsid w:val="00E80DB1"/>
    <w:rsid w:val="00E812F7"/>
    <w:rsid w:val="00E81898"/>
    <w:rsid w:val="00E820AB"/>
    <w:rsid w:val="00E821CF"/>
    <w:rsid w:val="00E8230E"/>
    <w:rsid w:val="00E8263B"/>
    <w:rsid w:val="00E832C9"/>
    <w:rsid w:val="00E8393D"/>
    <w:rsid w:val="00E83994"/>
    <w:rsid w:val="00E83A6B"/>
    <w:rsid w:val="00E83B40"/>
    <w:rsid w:val="00E8435C"/>
    <w:rsid w:val="00E8453A"/>
    <w:rsid w:val="00E8490E"/>
    <w:rsid w:val="00E84D7B"/>
    <w:rsid w:val="00E84DFC"/>
    <w:rsid w:val="00E8556E"/>
    <w:rsid w:val="00E8577F"/>
    <w:rsid w:val="00E85A00"/>
    <w:rsid w:val="00E85B88"/>
    <w:rsid w:val="00E85DBD"/>
    <w:rsid w:val="00E86099"/>
    <w:rsid w:val="00E860FD"/>
    <w:rsid w:val="00E8643D"/>
    <w:rsid w:val="00E865FE"/>
    <w:rsid w:val="00E86711"/>
    <w:rsid w:val="00E86D52"/>
    <w:rsid w:val="00E870B9"/>
    <w:rsid w:val="00E8730D"/>
    <w:rsid w:val="00E87815"/>
    <w:rsid w:val="00E90129"/>
    <w:rsid w:val="00E904FB"/>
    <w:rsid w:val="00E9075B"/>
    <w:rsid w:val="00E90B7C"/>
    <w:rsid w:val="00E90C9E"/>
    <w:rsid w:val="00E91232"/>
    <w:rsid w:val="00E922A6"/>
    <w:rsid w:val="00E92332"/>
    <w:rsid w:val="00E9248A"/>
    <w:rsid w:val="00E925C4"/>
    <w:rsid w:val="00E92A61"/>
    <w:rsid w:val="00E92EEA"/>
    <w:rsid w:val="00E92F3B"/>
    <w:rsid w:val="00E93248"/>
    <w:rsid w:val="00E934B1"/>
    <w:rsid w:val="00E935D4"/>
    <w:rsid w:val="00E93991"/>
    <w:rsid w:val="00E93BA6"/>
    <w:rsid w:val="00E93E90"/>
    <w:rsid w:val="00E940BD"/>
    <w:rsid w:val="00E941DC"/>
    <w:rsid w:val="00E94534"/>
    <w:rsid w:val="00E949DE"/>
    <w:rsid w:val="00E94A05"/>
    <w:rsid w:val="00E94AC7"/>
    <w:rsid w:val="00E94B28"/>
    <w:rsid w:val="00E94C27"/>
    <w:rsid w:val="00E94E02"/>
    <w:rsid w:val="00E94E2F"/>
    <w:rsid w:val="00E94FAE"/>
    <w:rsid w:val="00E95439"/>
    <w:rsid w:val="00E95457"/>
    <w:rsid w:val="00E95623"/>
    <w:rsid w:val="00E957F4"/>
    <w:rsid w:val="00E959A5"/>
    <w:rsid w:val="00E95A8A"/>
    <w:rsid w:val="00E95AF6"/>
    <w:rsid w:val="00E95C19"/>
    <w:rsid w:val="00E95FF2"/>
    <w:rsid w:val="00E96012"/>
    <w:rsid w:val="00E96316"/>
    <w:rsid w:val="00E9653C"/>
    <w:rsid w:val="00E96568"/>
    <w:rsid w:val="00E96642"/>
    <w:rsid w:val="00E96697"/>
    <w:rsid w:val="00E96931"/>
    <w:rsid w:val="00E96B20"/>
    <w:rsid w:val="00E96E62"/>
    <w:rsid w:val="00E96EC0"/>
    <w:rsid w:val="00E9792A"/>
    <w:rsid w:val="00E97AAD"/>
    <w:rsid w:val="00E97DAF"/>
    <w:rsid w:val="00E97DFA"/>
    <w:rsid w:val="00EA07FE"/>
    <w:rsid w:val="00EA080D"/>
    <w:rsid w:val="00EA088D"/>
    <w:rsid w:val="00EA0D26"/>
    <w:rsid w:val="00EA0F35"/>
    <w:rsid w:val="00EA10D2"/>
    <w:rsid w:val="00EA13FD"/>
    <w:rsid w:val="00EA14A3"/>
    <w:rsid w:val="00EA1A3C"/>
    <w:rsid w:val="00EA1CFE"/>
    <w:rsid w:val="00EA2113"/>
    <w:rsid w:val="00EA2283"/>
    <w:rsid w:val="00EA234B"/>
    <w:rsid w:val="00EA255A"/>
    <w:rsid w:val="00EA25A9"/>
    <w:rsid w:val="00EA25F4"/>
    <w:rsid w:val="00EA2688"/>
    <w:rsid w:val="00EA2C64"/>
    <w:rsid w:val="00EA2EF1"/>
    <w:rsid w:val="00EA2F36"/>
    <w:rsid w:val="00EA38D5"/>
    <w:rsid w:val="00EA3910"/>
    <w:rsid w:val="00EA39F5"/>
    <w:rsid w:val="00EA3FB2"/>
    <w:rsid w:val="00EA4785"/>
    <w:rsid w:val="00EA4DB9"/>
    <w:rsid w:val="00EA53E0"/>
    <w:rsid w:val="00EA58C2"/>
    <w:rsid w:val="00EA5C8B"/>
    <w:rsid w:val="00EA5EC7"/>
    <w:rsid w:val="00EA5F37"/>
    <w:rsid w:val="00EA5F43"/>
    <w:rsid w:val="00EA62CB"/>
    <w:rsid w:val="00EA6731"/>
    <w:rsid w:val="00EA6B23"/>
    <w:rsid w:val="00EA6B36"/>
    <w:rsid w:val="00EA6C2D"/>
    <w:rsid w:val="00EA6C4B"/>
    <w:rsid w:val="00EA6F9A"/>
    <w:rsid w:val="00EA7280"/>
    <w:rsid w:val="00EA72A9"/>
    <w:rsid w:val="00EA72C9"/>
    <w:rsid w:val="00EA73AC"/>
    <w:rsid w:val="00EA757C"/>
    <w:rsid w:val="00EA761F"/>
    <w:rsid w:val="00EB0066"/>
    <w:rsid w:val="00EB05B2"/>
    <w:rsid w:val="00EB06DE"/>
    <w:rsid w:val="00EB0941"/>
    <w:rsid w:val="00EB0E8F"/>
    <w:rsid w:val="00EB12B5"/>
    <w:rsid w:val="00EB12BF"/>
    <w:rsid w:val="00EB16D8"/>
    <w:rsid w:val="00EB1950"/>
    <w:rsid w:val="00EB2148"/>
    <w:rsid w:val="00EB2198"/>
    <w:rsid w:val="00EB252F"/>
    <w:rsid w:val="00EB2719"/>
    <w:rsid w:val="00EB2B79"/>
    <w:rsid w:val="00EB2B8A"/>
    <w:rsid w:val="00EB30DB"/>
    <w:rsid w:val="00EB3269"/>
    <w:rsid w:val="00EB4012"/>
    <w:rsid w:val="00EB45A2"/>
    <w:rsid w:val="00EB4C2C"/>
    <w:rsid w:val="00EB4D93"/>
    <w:rsid w:val="00EB52DC"/>
    <w:rsid w:val="00EB53BF"/>
    <w:rsid w:val="00EB5436"/>
    <w:rsid w:val="00EB5839"/>
    <w:rsid w:val="00EB5BBA"/>
    <w:rsid w:val="00EB5C10"/>
    <w:rsid w:val="00EB6281"/>
    <w:rsid w:val="00EB67D4"/>
    <w:rsid w:val="00EB69EC"/>
    <w:rsid w:val="00EB6A7F"/>
    <w:rsid w:val="00EB6B5A"/>
    <w:rsid w:val="00EB6BE1"/>
    <w:rsid w:val="00EB6C4C"/>
    <w:rsid w:val="00EB6EF0"/>
    <w:rsid w:val="00EB7203"/>
    <w:rsid w:val="00EB77B3"/>
    <w:rsid w:val="00EB798E"/>
    <w:rsid w:val="00EB7BE7"/>
    <w:rsid w:val="00EB7D70"/>
    <w:rsid w:val="00EC01ED"/>
    <w:rsid w:val="00EC037C"/>
    <w:rsid w:val="00EC0621"/>
    <w:rsid w:val="00EC0939"/>
    <w:rsid w:val="00EC0C5B"/>
    <w:rsid w:val="00EC0E5A"/>
    <w:rsid w:val="00EC10AE"/>
    <w:rsid w:val="00EC16C2"/>
    <w:rsid w:val="00EC21A4"/>
    <w:rsid w:val="00EC2385"/>
    <w:rsid w:val="00EC277D"/>
    <w:rsid w:val="00EC2BBC"/>
    <w:rsid w:val="00EC2CD3"/>
    <w:rsid w:val="00EC2EC3"/>
    <w:rsid w:val="00EC2EF8"/>
    <w:rsid w:val="00EC3540"/>
    <w:rsid w:val="00EC3F27"/>
    <w:rsid w:val="00EC3FF0"/>
    <w:rsid w:val="00EC427B"/>
    <w:rsid w:val="00EC42B1"/>
    <w:rsid w:val="00EC4752"/>
    <w:rsid w:val="00EC4A1A"/>
    <w:rsid w:val="00EC4E63"/>
    <w:rsid w:val="00EC501B"/>
    <w:rsid w:val="00EC5377"/>
    <w:rsid w:val="00EC54E8"/>
    <w:rsid w:val="00EC55E4"/>
    <w:rsid w:val="00EC59A7"/>
    <w:rsid w:val="00EC5C53"/>
    <w:rsid w:val="00EC5D06"/>
    <w:rsid w:val="00EC6063"/>
    <w:rsid w:val="00EC6160"/>
    <w:rsid w:val="00EC67C0"/>
    <w:rsid w:val="00EC69EF"/>
    <w:rsid w:val="00EC6BC0"/>
    <w:rsid w:val="00EC6DB1"/>
    <w:rsid w:val="00EC7106"/>
    <w:rsid w:val="00EC77C2"/>
    <w:rsid w:val="00EC78B7"/>
    <w:rsid w:val="00EC7C41"/>
    <w:rsid w:val="00EC7D13"/>
    <w:rsid w:val="00ED01F5"/>
    <w:rsid w:val="00ED03CB"/>
    <w:rsid w:val="00ED0408"/>
    <w:rsid w:val="00ED0434"/>
    <w:rsid w:val="00ED068B"/>
    <w:rsid w:val="00ED0788"/>
    <w:rsid w:val="00ED08EB"/>
    <w:rsid w:val="00ED0928"/>
    <w:rsid w:val="00ED092E"/>
    <w:rsid w:val="00ED0CE6"/>
    <w:rsid w:val="00ED0F01"/>
    <w:rsid w:val="00ED0FAE"/>
    <w:rsid w:val="00ED1235"/>
    <w:rsid w:val="00ED1A89"/>
    <w:rsid w:val="00ED1C70"/>
    <w:rsid w:val="00ED1CAF"/>
    <w:rsid w:val="00ED1FFC"/>
    <w:rsid w:val="00ED21CB"/>
    <w:rsid w:val="00ED234B"/>
    <w:rsid w:val="00ED24EE"/>
    <w:rsid w:val="00ED273F"/>
    <w:rsid w:val="00ED278E"/>
    <w:rsid w:val="00ED2CF7"/>
    <w:rsid w:val="00ED3014"/>
    <w:rsid w:val="00ED30B9"/>
    <w:rsid w:val="00ED3AA1"/>
    <w:rsid w:val="00ED3BCD"/>
    <w:rsid w:val="00ED3C4B"/>
    <w:rsid w:val="00ED3C65"/>
    <w:rsid w:val="00ED3F51"/>
    <w:rsid w:val="00ED42FC"/>
    <w:rsid w:val="00ED4360"/>
    <w:rsid w:val="00ED43AD"/>
    <w:rsid w:val="00ED43B7"/>
    <w:rsid w:val="00ED4681"/>
    <w:rsid w:val="00ED4A8E"/>
    <w:rsid w:val="00ED4E67"/>
    <w:rsid w:val="00ED50E7"/>
    <w:rsid w:val="00ED51E7"/>
    <w:rsid w:val="00ED5688"/>
    <w:rsid w:val="00ED5755"/>
    <w:rsid w:val="00ED5E8E"/>
    <w:rsid w:val="00ED603F"/>
    <w:rsid w:val="00ED60D8"/>
    <w:rsid w:val="00ED6558"/>
    <w:rsid w:val="00ED65BC"/>
    <w:rsid w:val="00ED67C2"/>
    <w:rsid w:val="00ED6850"/>
    <w:rsid w:val="00ED6FA2"/>
    <w:rsid w:val="00ED7061"/>
    <w:rsid w:val="00ED729F"/>
    <w:rsid w:val="00ED737B"/>
    <w:rsid w:val="00ED769B"/>
    <w:rsid w:val="00ED7743"/>
    <w:rsid w:val="00ED785A"/>
    <w:rsid w:val="00ED7B9A"/>
    <w:rsid w:val="00ED7F0F"/>
    <w:rsid w:val="00EE01BA"/>
    <w:rsid w:val="00EE01F6"/>
    <w:rsid w:val="00EE03FF"/>
    <w:rsid w:val="00EE04CB"/>
    <w:rsid w:val="00EE08AE"/>
    <w:rsid w:val="00EE08B7"/>
    <w:rsid w:val="00EE0C23"/>
    <w:rsid w:val="00EE0EA5"/>
    <w:rsid w:val="00EE15F9"/>
    <w:rsid w:val="00EE17FD"/>
    <w:rsid w:val="00EE184B"/>
    <w:rsid w:val="00EE18A6"/>
    <w:rsid w:val="00EE191B"/>
    <w:rsid w:val="00EE191C"/>
    <w:rsid w:val="00EE2267"/>
    <w:rsid w:val="00EE22F0"/>
    <w:rsid w:val="00EE2400"/>
    <w:rsid w:val="00EE2492"/>
    <w:rsid w:val="00EE2510"/>
    <w:rsid w:val="00EE25DE"/>
    <w:rsid w:val="00EE290A"/>
    <w:rsid w:val="00EE2DDB"/>
    <w:rsid w:val="00EE2FC9"/>
    <w:rsid w:val="00EE3032"/>
    <w:rsid w:val="00EE3059"/>
    <w:rsid w:val="00EE315A"/>
    <w:rsid w:val="00EE37C7"/>
    <w:rsid w:val="00EE3C28"/>
    <w:rsid w:val="00EE419D"/>
    <w:rsid w:val="00EE4261"/>
    <w:rsid w:val="00EE4334"/>
    <w:rsid w:val="00EE4404"/>
    <w:rsid w:val="00EE484E"/>
    <w:rsid w:val="00EE4B44"/>
    <w:rsid w:val="00EE4F56"/>
    <w:rsid w:val="00EE504C"/>
    <w:rsid w:val="00EE5151"/>
    <w:rsid w:val="00EE5354"/>
    <w:rsid w:val="00EE54C7"/>
    <w:rsid w:val="00EE5703"/>
    <w:rsid w:val="00EE5794"/>
    <w:rsid w:val="00EE58C0"/>
    <w:rsid w:val="00EE5A31"/>
    <w:rsid w:val="00EE5B5F"/>
    <w:rsid w:val="00EE5BC4"/>
    <w:rsid w:val="00EE5C57"/>
    <w:rsid w:val="00EE5C6C"/>
    <w:rsid w:val="00EE5F39"/>
    <w:rsid w:val="00EE63AC"/>
    <w:rsid w:val="00EE65C2"/>
    <w:rsid w:val="00EE6812"/>
    <w:rsid w:val="00EE68FF"/>
    <w:rsid w:val="00EE6D8F"/>
    <w:rsid w:val="00EE6DA9"/>
    <w:rsid w:val="00EE7271"/>
    <w:rsid w:val="00EE75C6"/>
    <w:rsid w:val="00EE7A93"/>
    <w:rsid w:val="00EF0B6F"/>
    <w:rsid w:val="00EF0F71"/>
    <w:rsid w:val="00EF10CD"/>
    <w:rsid w:val="00EF1216"/>
    <w:rsid w:val="00EF1AF2"/>
    <w:rsid w:val="00EF1DE8"/>
    <w:rsid w:val="00EF1F80"/>
    <w:rsid w:val="00EF2192"/>
    <w:rsid w:val="00EF28EB"/>
    <w:rsid w:val="00EF2A03"/>
    <w:rsid w:val="00EF2AB6"/>
    <w:rsid w:val="00EF2B02"/>
    <w:rsid w:val="00EF2B74"/>
    <w:rsid w:val="00EF2C6F"/>
    <w:rsid w:val="00EF2E47"/>
    <w:rsid w:val="00EF2E73"/>
    <w:rsid w:val="00EF3729"/>
    <w:rsid w:val="00EF37F7"/>
    <w:rsid w:val="00EF3FFC"/>
    <w:rsid w:val="00EF413B"/>
    <w:rsid w:val="00EF4702"/>
    <w:rsid w:val="00EF4770"/>
    <w:rsid w:val="00EF47A7"/>
    <w:rsid w:val="00EF48CB"/>
    <w:rsid w:val="00EF4997"/>
    <w:rsid w:val="00EF504E"/>
    <w:rsid w:val="00EF5299"/>
    <w:rsid w:val="00EF5B67"/>
    <w:rsid w:val="00EF5D0C"/>
    <w:rsid w:val="00EF5EAF"/>
    <w:rsid w:val="00EF5EEC"/>
    <w:rsid w:val="00EF6105"/>
    <w:rsid w:val="00EF613E"/>
    <w:rsid w:val="00EF6195"/>
    <w:rsid w:val="00EF61D1"/>
    <w:rsid w:val="00EF6C6C"/>
    <w:rsid w:val="00EF7067"/>
    <w:rsid w:val="00EF7748"/>
    <w:rsid w:val="00EF7BB6"/>
    <w:rsid w:val="00EF7D1F"/>
    <w:rsid w:val="00F00203"/>
    <w:rsid w:val="00F00EB5"/>
    <w:rsid w:val="00F01369"/>
    <w:rsid w:val="00F01B95"/>
    <w:rsid w:val="00F02085"/>
    <w:rsid w:val="00F02409"/>
    <w:rsid w:val="00F02962"/>
    <w:rsid w:val="00F02A79"/>
    <w:rsid w:val="00F02F4A"/>
    <w:rsid w:val="00F031D0"/>
    <w:rsid w:val="00F03229"/>
    <w:rsid w:val="00F032C0"/>
    <w:rsid w:val="00F036AD"/>
    <w:rsid w:val="00F039B3"/>
    <w:rsid w:val="00F03AD4"/>
    <w:rsid w:val="00F03EE5"/>
    <w:rsid w:val="00F04109"/>
    <w:rsid w:val="00F04568"/>
    <w:rsid w:val="00F046ED"/>
    <w:rsid w:val="00F0481F"/>
    <w:rsid w:val="00F04828"/>
    <w:rsid w:val="00F04A87"/>
    <w:rsid w:val="00F05013"/>
    <w:rsid w:val="00F0505E"/>
    <w:rsid w:val="00F0539F"/>
    <w:rsid w:val="00F05575"/>
    <w:rsid w:val="00F062A8"/>
    <w:rsid w:val="00F064C2"/>
    <w:rsid w:val="00F064E4"/>
    <w:rsid w:val="00F065B1"/>
    <w:rsid w:val="00F06922"/>
    <w:rsid w:val="00F074F1"/>
    <w:rsid w:val="00F079B0"/>
    <w:rsid w:val="00F10045"/>
    <w:rsid w:val="00F1010A"/>
    <w:rsid w:val="00F10274"/>
    <w:rsid w:val="00F102CE"/>
    <w:rsid w:val="00F103A7"/>
    <w:rsid w:val="00F1048D"/>
    <w:rsid w:val="00F10530"/>
    <w:rsid w:val="00F109D3"/>
    <w:rsid w:val="00F10B15"/>
    <w:rsid w:val="00F10DDC"/>
    <w:rsid w:val="00F10FAC"/>
    <w:rsid w:val="00F110A9"/>
    <w:rsid w:val="00F111EE"/>
    <w:rsid w:val="00F11241"/>
    <w:rsid w:val="00F114BA"/>
    <w:rsid w:val="00F11507"/>
    <w:rsid w:val="00F115E2"/>
    <w:rsid w:val="00F11D89"/>
    <w:rsid w:val="00F11EE2"/>
    <w:rsid w:val="00F12226"/>
    <w:rsid w:val="00F12ECE"/>
    <w:rsid w:val="00F1369B"/>
    <w:rsid w:val="00F1379F"/>
    <w:rsid w:val="00F13AE9"/>
    <w:rsid w:val="00F1414F"/>
    <w:rsid w:val="00F141AA"/>
    <w:rsid w:val="00F148A4"/>
    <w:rsid w:val="00F14A72"/>
    <w:rsid w:val="00F14BCC"/>
    <w:rsid w:val="00F14D16"/>
    <w:rsid w:val="00F14D2A"/>
    <w:rsid w:val="00F14D2F"/>
    <w:rsid w:val="00F14EAC"/>
    <w:rsid w:val="00F1501B"/>
    <w:rsid w:val="00F1507E"/>
    <w:rsid w:val="00F15848"/>
    <w:rsid w:val="00F158DB"/>
    <w:rsid w:val="00F15959"/>
    <w:rsid w:val="00F15ED9"/>
    <w:rsid w:val="00F160FB"/>
    <w:rsid w:val="00F1621F"/>
    <w:rsid w:val="00F163A9"/>
    <w:rsid w:val="00F167CD"/>
    <w:rsid w:val="00F16DD6"/>
    <w:rsid w:val="00F17004"/>
    <w:rsid w:val="00F17011"/>
    <w:rsid w:val="00F1709F"/>
    <w:rsid w:val="00F17309"/>
    <w:rsid w:val="00F1769E"/>
    <w:rsid w:val="00F176EB"/>
    <w:rsid w:val="00F17733"/>
    <w:rsid w:val="00F17A9F"/>
    <w:rsid w:val="00F17AFC"/>
    <w:rsid w:val="00F202A9"/>
    <w:rsid w:val="00F20372"/>
    <w:rsid w:val="00F2076B"/>
    <w:rsid w:val="00F2093D"/>
    <w:rsid w:val="00F20AAD"/>
    <w:rsid w:val="00F20C25"/>
    <w:rsid w:val="00F20EDA"/>
    <w:rsid w:val="00F2109A"/>
    <w:rsid w:val="00F210B3"/>
    <w:rsid w:val="00F215B9"/>
    <w:rsid w:val="00F21693"/>
    <w:rsid w:val="00F21915"/>
    <w:rsid w:val="00F2228F"/>
    <w:rsid w:val="00F2243F"/>
    <w:rsid w:val="00F2248C"/>
    <w:rsid w:val="00F227FB"/>
    <w:rsid w:val="00F2294E"/>
    <w:rsid w:val="00F22983"/>
    <w:rsid w:val="00F22A0B"/>
    <w:rsid w:val="00F22A39"/>
    <w:rsid w:val="00F22C5E"/>
    <w:rsid w:val="00F23071"/>
    <w:rsid w:val="00F230B5"/>
    <w:rsid w:val="00F24283"/>
    <w:rsid w:val="00F24380"/>
    <w:rsid w:val="00F243F4"/>
    <w:rsid w:val="00F2470B"/>
    <w:rsid w:val="00F24B92"/>
    <w:rsid w:val="00F24CAA"/>
    <w:rsid w:val="00F24CDC"/>
    <w:rsid w:val="00F24D01"/>
    <w:rsid w:val="00F24D20"/>
    <w:rsid w:val="00F24DB8"/>
    <w:rsid w:val="00F24EA2"/>
    <w:rsid w:val="00F25136"/>
    <w:rsid w:val="00F2559D"/>
    <w:rsid w:val="00F2565A"/>
    <w:rsid w:val="00F25990"/>
    <w:rsid w:val="00F25B7E"/>
    <w:rsid w:val="00F25EA5"/>
    <w:rsid w:val="00F25FE9"/>
    <w:rsid w:val="00F262AE"/>
    <w:rsid w:val="00F26BB0"/>
    <w:rsid w:val="00F26CFF"/>
    <w:rsid w:val="00F26F46"/>
    <w:rsid w:val="00F2719B"/>
    <w:rsid w:val="00F2738D"/>
    <w:rsid w:val="00F278AC"/>
    <w:rsid w:val="00F27A6B"/>
    <w:rsid w:val="00F27B3E"/>
    <w:rsid w:val="00F30543"/>
    <w:rsid w:val="00F309D8"/>
    <w:rsid w:val="00F30A1D"/>
    <w:rsid w:val="00F30E7E"/>
    <w:rsid w:val="00F3102E"/>
    <w:rsid w:val="00F31121"/>
    <w:rsid w:val="00F31133"/>
    <w:rsid w:val="00F31285"/>
    <w:rsid w:val="00F3151E"/>
    <w:rsid w:val="00F315D7"/>
    <w:rsid w:val="00F317D7"/>
    <w:rsid w:val="00F3197E"/>
    <w:rsid w:val="00F31E36"/>
    <w:rsid w:val="00F31F13"/>
    <w:rsid w:val="00F322DC"/>
    <w:rsid w:val="00F32C63"/>
    <w:rsid w:val="00F32CC9"/>
    <w:rsid w:val="00F32F75"/>
    <w:rsid w:val="00F330FC"/>
    <w:rsid w:val="00F33282"/>
    <w:rsid w:val="00F333B6"/>
    <w:rsid w:val="00F3351C"/>
    <w:rsid w:val="00F335C5"/>
    <w:rsid w:val="00F33755"/>
    <w:rsid w:val="00F33A30"/>
    <w:rsid w:val="00F33AC1"/>
    <w:rsid w:val="00F33C8E"/>
    <w:rsid w:val="00F34076"/>
    <w:rsid w:val="00F34A13"/>
    <w:rsid w:val="00F34F67"/>
    <w:rsid w:val="00F35118"/>
    <w:rsid w:val="00F3557E"/>
    <w:rsid w:val="00F355A1"/>
    <w:rsid w:val="00F35ABB"/>
    <w:rsid w:val="00F35FD5"/>
    <w:rsid w:val="00F364A9"/>
    <w:rsid w:val="00F366A1"/>
    <w:rsid w:val="00F367DA"/>
    <w:rsid w:val="00F36B8D"/>
    <w:rsid w:val="00F36BBA"/>
    <w:rsid w:val="00F36DE8"/>
    <w:rsid w:val="00F36F2E"/>
    <w:rsid w:val="00F36FC8"/>
    <w:rsid w:val="00F37030"/>
    <w:rsid w:val="00F37087"/>
    <w:rsid w:val="00F3773A"/>
    <w:rsid w:val="00F378D7"/>
    <w:rsid w:val="00F37DDF"/>
    <w:rsid w:val="00F402AE"/>
    <w:rsid w:val="00F40C00"/>
    <w:rsid w:val="00F419D2"/>
    <w:rsid w:val="00F41F8B"/>
    <w:rsid w:val="00F422E2"/>
    <w:rsid w:val="00F42410"/>
    <w:rsid w:val="00F42452"/>
    <w:rsid w:val="00F42517"/>
    <w:rsid w:val="00F425DD"/>
    <w:rsid w:val="00F42ABF"/>
    <w:rsid w:val="00F42C0F"/>
    <w:rsid w:val="00F42C66"/>
    <w:rsid w:val="00F42CC8"/>
    <w:rsid w:val="00F42EA3"/>
    <w:rsid w:val="00F43181"/>
    <w:rsid w:val="00F43257"/>
    <w:rsid w:val="00F43475"/>
    <w:rsid w:val="00F43890"/>
    <w:rsid w:val="00F43C47"/>
    <w:rsid w:val="00F4452C"/>
    <w:rsid w:val="00F4539B"/>
    <w:rsid w:val="00F456E1"/>
    <w:rsid w:val="00F45807"/>
    <w:rsid w:val="00F459B2"/>
    <w:rsid w:val="00F45EA0"/>
    <w:rsid w:val="00F460C8"/>
    <w:rsid w:val="00F461FD"/>
    <w:rsid w:val="00F46230"/>
    <w:rsid w:val="00F464FA"/>
    <w:rsid w:val="00F46541"/>
    <w:rsid w:val="00F46853"/>
    <w:rsid w:val="00F46FF2"/>
    <w:rsid w:val="00F478E0"/>
    <w:rsid w:val="00F47B40"/>
    <w:rsid w:val="00F47DBC"/>
    <w:rsid w:val="00F47E5C"/>
    <w:rsid w:val="00F5061E"/>
    <w:rsid w:val="00F507A3"/>
    <w:rsid w:val="00F510BF"/>
    <w:rsid w:val="00F512AC"/>
    <w:rsid w:val="00F51339"/>
    <w:rsid w:val="00F51668"/>
    <w:rsid w:val="00F51D98"/>
    <w:rsid w:val="00F51E5E"/>
    <w:rsid w:val="00F51F7F"/>
    <w:rsid w:val="00F520F5"/>
    <w:rsid w:val="00F521EC"/>
    <w:rsid w:val="00F522ED"/>
    <w:rsid w:val="00F5239C"/>
    <w:rsid w:val="00F52666"/>
    <w:rsid w:val="00F52747"/>
    <w:rsid w:val="00F53066"/>
    <w:rsid w:val="00F53121"/>
    <w:rsid w:val="00F5321A"/>
    <w:rsid w:val="00F5335C"/>
    <w:rsid w:val="00F53370"/>
    <w:rsid w:val="00F5339C"/>
    <w:rsid w:val="00F5370D"/>
    <w:rsid w:val="00F53864"/>
    <w:rsid w:val="00F5398F"/>
    <w:rsid w:val="00F53BD9"/>
    <w:rsid w:val="00F53D19"/>
    <w:rsid w:val="00F5426C"/>
    <w:rsid w:val="00F542F5"/>
    <w:rsid w:val="00F54380"/>
    <w:rsid w:val="00F546C9"/>
    <w:rsid w:val="00F54C7B"/>
    <w:rsid w:val="00F54D0C"/>
    <w:rsid w:val="00F5580B"/>
    <w:rsid w:val="00F5611A"/>
    <w:rsid w:val="00F5674C"/>
    <w:rsid w:val="00F56D8F"/>
    <w:rsid w:val="00F57459"/>
    <w:rsid w:val="00F574AB"/>
    <w:rsid w:val="00F5796A"/>
    <w:rsid w:val="00F57BC3"/>
    <w:rsid w:val="00F57EE9"/>
    <w:rsid w:val="00F6052F"/>
    <w:rsid w:val="00F60CEF"/>
    <w:rsid w:val="00F60DDE"/>
    <w:rsid w:val="00F61092"/>
    <w:rsid w:val="00F6124E"/>
    <w:rsid w:val="00F612FA"/>
    <w:rsid w:val="00F613C8"/>
    <w:rsid w:val="00F614AC"/>
    <w:rsid w:val="00F61D59"/>
    <w:rsid w:val="00F6204B"/>
    <w:rsid w:val="00F62542"/>
    <w:rsid w:val="00F6283E"/>
    <w:rsid w:val="00F62ADC"/>
    <w:rsid w:val="00F62C27"/>
    <w:rsid w:val="00F63040"/>
    <w:rsid w:val="00F63189"/>
    <w:rsid w:val="00F6321F"/>
    <w:rsid w:val="00F64006"/>
    <w:rsid w:val="00F640D1"/>
    <w:rsid w:val="00F64741"/>
    <w:rsid w:val="00F64829"/>
    <w:rsid w:val="00F64BF2"/>
    <w:rsid w:val="00F64CBA"/>
    <w:rsid w:val="00F64CCB"/>
    <w:rsid w:val="00F64D74"/>
    <w:rsid w:val="00F654DF"/>
    <w:rsid w:val="00F6585D"/>
    <w:rsid w:val="00F65BF3"/>
    <w:rsid w:val="00F65E62"/>
    <w:rsid w:val="00F66333"/>
    <w:rsid w:val="00F6649A"/>
    <w:rsid w:val="00F66585"/>
    <w:rsid w:val="00F66C0C"/>
    <w:rsid w:val="00F66F91"/>
    <w:rsid w:val="00F67605"/>
    <w:rsid w:val="00F67A46"/>
    <w:rsid w:val="00F67A9C"/>
    <w:rsid w:val="00F67D37"/>
    <w:rsid w:val="00F67F11"/>
    <w:rsid w:val="00F70A60"/>
    <w:rsid w:val="00F70DE2"/>
    <w:rsid w:val="00F70FB6"/>
    <w:rsid w:val="00F71007"/>
    <w:rsid w:val="00F711B0"/>
    <w:rsid w:val="00F712BC"/>
    <w:rsid w:val="00F7146A"/>
    <w:rsid w:val="00F71EDA"/>
    <w:rsid w:val="00F72631"/>
    <w:rsid w:val="00F737A6"/>
    <w:rsid w:val="00F7400F"/>
    <w:rsid w:val="00F740A5"/>
    <w:rsid w:val="00F7413D"/>
    <w:rsid w:val="00F7451A"/>
    <w:rsid w:val="00F75035"/>
    <w:rsid w:val="00F75038"/>
    <w:rsid w:val="00F752E0"/>
    <w:rsid w:val="00F75963"/>
    <w:rsid w:val="00F75C4B"/>
    <w:rsid w:val="00F76092"/>
    <w:rsid w:val="00F76262"/>
    <w:rsid w:val="00F763B6"/>
    <w:rsid w:val="00F76547"/>
    <w:rsid w:val="00F76626"/>
    <w:rsid w:val="00F767F5"/>
    <w:rsid w:val="00F76917"/>
    <w:rsid w:val="00F76956"/>
    <w:rsid w:val="00F76B04"/>
    <w:rsid w:val="00F76BBA"/>
    <w:rsid w:val="00F76FBF"/>
    <w:rsid w:val="00F77116"/>
    <w:rsid w:val="00F773CC"/>
    <w:rsid w:val="00F775D2"/>
    <w:rsid w:val="00F776EB"/>
    <w:rsid w:val="00F779DA"/>
    <w:rsid w:val="00F8015F"/>
    <w:rsid w:val="00F80335"/>
    <w:rsid w:val="00F8041A"/>
    <w:rsid w:val="00F80531"/>
    <w:rsid w:val="00F80741"/>
    <w:rsid w:val="00F807F9"/>
    <w:rsid w:val="00F81578"/>
    <w:rsid w:val="00F81843"/>
    <w:rsid w:val="00F818BE"/>
    <w:rsid w:val="00F818F4"/>
    <w:rsid w:val="00F81AA4"/>
    <w:rsid w:val="00F82046"/>
    <w:rsid w:val="00F823EC"/>
    <w:rsid w:val="00F82554"/>
    <w:rsid w:val="00F82D34"/>
    <w:rsid w:val="00F82F69"/>
    <w:rsid w:val="00F832A2"/>
    <w:rsid w:val="00F83939"/>
    <w:rsid w:val="00F8396C"/>
    <w:rsid w:val="00F83AF1"/>
    <w:rsid w:val="00F83CA3"/>
    <w:rsid w:val="00F840C8"/>
    <w:rsid w:val="00F849DD"/>
    <w:rsid w:val="00F849E1"/>
    <w:rsid w:val="00F84AEB"/>
    <w:rsid w:val="00F84DC3"/>
    <w:rsid w:val="00F85200"/>
    <w:rsid w:val="00F85387"/>
    <w:rsid w:val="00F856A5"/>
    <w:rsid w:val="00F85DFE"/>
    <w:rsid w:val="00F85E85"/>
    <w:rsid w:val="00F86AF4"/>
    <w:rsid w:val="00F86B93"/>
    <w:rsid w:val="00F86CED"/>
    <w:rsid w:val="00F86E59"/>
    <w:rsid w:val="00F872BF"/>
    <w:rsid w:val="00F87BDB"/>
    <w:rsid w:val="00F9019F"/>
    <w:rsid w:val="00F90569"/>
    <w:rsid w:val="00F9077A"/>
    <w:rsid w:val="00F90C72"/>
    <w:rsid w:val="00F90D10"/>
    <w:rsid w:val="00F90DDF"/>
    <w:rsid w:val="00F91318"/>
    <w:rsid w:val="00F91ABA"/>
    <w:rsid w:val="00F91E75"/>
    <w:rsid w:val="00F92240"/>
    <w:rsid w:val="00F92616"/>
    <w:rsid w:val="00F92768"/>
    <w:rsid w:val="00F92961"/>
    <w:rsid w:val="00F92BCA"/>
    <w:rsid w:val="00F92FE0"/>
    <w:rsid w:val="00F93894"/>
    <w:rsid w:val="00F93B41"/>
    <w:rsid w:val="00F948F8"/>
    <w:rsid w:val="00F94EFE"/>
    <w:rsid w:val="00F9506A"/>
    <w:rsid w:val="00F954BF"/>
    <w:rsid w:val="00F95785"/>
    <w:rsid w:val="00F968A1"/>
    <w:rsid w:val="00F96C55"/>
    <w:rsid w:val="00F96DC8"/>
    <w:rsid w:val="00F96EBD"/>
    <w:rsid w:val="00F973CA"/>
    <w:rsid w:val="00F97D7C"/>
    <w:rsid w:val="00FA000E"/>
    <w:rsid w:val="00FA0246"/>
    <w:rsid w:val="00FA0639"/>
    <w:rsid w:val="00FA0B6E"/>
    <w:rsid w:val="00FA0E4A"/>
    <w:rsid w:val="00FA0E62"/>
    <w:rsid w:val="00FA0E6E"/>
    <w:rsid w:val="00FA0E91"/>
    <w:rsid w:val="00FA11B3"/>
    <w:rsid w:val="00FA121C"/>
    <w:rsid w:val="00FA13DE"/>
    <w:rsid w:val="00FA1531"/>
    <w:rsid w:val="00FA18BE"/>
    <w:rsid w:val="00FA1ABF"/>
    <w:rsid w:val="00FA1F87"/>
    <w:rsid w:val="00FA207F"/>
    <w:rsid w:val="00FA2F0E"/>
    <w:rsid w:val="00FA2FE9"/>
    <w:rsid w:val="00FA3D6F"/>
    <w:rsid w:val="00FA4187"/>
    <w:rsid w:val="00FA4396"/>
    <w:rsid w:val="00FA453D"/>
    <w:rsid w:val="00FA48B0"/>
    <w:rsid w:val="00FA4AFC"/>
    <w:rsid w:val="00FA4F65"/>
    <w:rsid w:val="00FA528B"/>
    <w:rsid w:val="00FA52D2"/>
    <w:rsid w:val="00FA6E66"/>
    <w:rsid w:val="00FA71EA"/>
    <w:rsid w:val="00FA72CB"/>
    <w:rsid w:val="00FA741A"/>
    <w:rsid w:val="00FA749C"/>
    <w:rsid w:val="00FA7801"/>
    <w:rsid w:val="00FA786F"/>
    <w:rsid w:val="00FB01E1"/>
    <w:rsid w:val="00FB03D6"/>
    <w:rsid w:val="00FB0635"/>
    <w:rsid w:val="00FB066E"/>
    <w:rsid w:val="00FB07EC"/>
    <w:rsid w:val="00FB09AF"/>
    <w:rsid w:val="00FB0BB1"/>
    <w:rsid w:val="00FB0CC4"/>
    <w:rsid w:val="00FB120F"/>
    <w:rsid w:val="00FB15F1"/>
    <w:rsid w:val="00FB1621"/>
    <w:rsid w:val="00FB21F1"/>
    <w:rsid w:val="00FB22E5"/>
    <w:rsid w:val="00FB234D"/>
    <w:rsid w:val="00FB2605"/>
    <w:rsid w:val="00FB2716"/>
    <w:rsid w:val="00FB29D9"/>
    <w:rsid w:val="00FB2ADB"/>
    <w:rsid w:val="00FB2D75"/>
    <w:rsid w:val="00FB2EBA"/>
    <w:rsid w:val="00FB2F23"/>
    <w:rsid w:val="00FB3156"/>
    <w:rsid w:val="00FB31FB"/>
    <w:rsid w:val="00FB32D1"/>
    <w:rsid w:val="00FB34DE"/>
    <w:rsid w:val="00FB35EF"/>
    <w:rsid w:val="00FB369F"/>
    <w:rsid w:val="00FB38F6"/>
    <w:rsid w:val="00FB3A13"/>
    <w:rsid w:val="00FB4363"/>
    <w:rsid w:val="00FB46B0"/>
    <w:rsid w:val="00FB4C43"/>
    <w:rsid w:val="00FB4F17"/>
    <w:rsid w:val="00FB5735"/>
    <w:rsid w:val="00FB59D2"/>
    <w:rsid w:val="00FB59DF"/>
    <w:rsid w:val="00FB5A0E"/>
    <w:rsid w:val="00FB5C87"/>
    <w:rsid w:val="00FB5CE6"/>
    <w:rsid w:val="00FB5DCE"/>
    <w:rsid w:val="00FB5DEF"/>
    <w:rsid w:val="00FB5EBA"/>
    <w:rsid w:val="00FB5F55"/>
    <w:rsid w:val="00FB6421"/>
    <w:rsid w:val="00FB67D8"/>
    <w:rsid w:val="00FB67DC"/>
    <w:rsid w:val="00FB6904"/>
    <w:rsid w:val="00FB6BC9"/>
    <w:rsid w:val="00FB6E0A"/>
    <w:rsid w:val="00FB6E2B"/>
    <w:rsid w:val="00FB6F94"/>
    <w:rsid w:val="00FB718D"/>
    <w:rsid w:val="00FB77E0"/>
    <w:rsid w:val="00FB782D"/>
    <w:rsid w:val="00FB7AEC"/>
    <w:rsid w:val="00FC03A5"/>
    <w:rsid w:val="00FC07A5"/>
    <w:rsid w:val="00FC0969"/>
    <w:rsid w:val="00FC0AD5"/>
    <w:rsid w:val="00FC0CE8"/>
    <w:rsid w:val="00FC0DC0"/>
    <w:rsid w:val="00FC12E8"/>
    <w:rsid w:val="00FC13FF"/>
    <w:rsid w:val="00FC147A"/>
    <w:rsid w:val="00FC14ED"/>
    <w:rsid w:val="00FC1623"/>
    <w:rsid w:val="00FC1ABB"/>
    <w:rsid w:val="00FC1C09"/>
    <w:rsid w:val="00FC2573"/>
    <w:rsid w:val="00FC290C"/>
    <w:rsid w:val="00FC2A3F"/>
    <w:rsid w:val="00FC2B28"/>
    <w:rsid w:val="00FC2D2E"/>
    <w:rsid w:val="00FC2DF8"/>
    <w:rsid w:val="00FC31B4"/>
    <w:rsid w:val="00FC339C"/>
    <w:rsid w:val="00FC355A"/>
    <w:rsid w:val="00FC3AB4"/>
    <w:rsid w:val="00FC3DB2"/>
    <w:rsid w:val="00FC3F26"/>
    <w:rsid w:val="00FC40E0"/>
    <w:rsid w:val="00FC4193"/>
    <w:rsid w:val="00FC4201"/>
    <w:rsid w:val="00FC4261"/>
    <w:rsid w:val="00FC42AB"/>
    <w:rsid w:val="00FC49DB"/>
    <w:rsid w:val="00FC4B0A"/>
    <w:rsid w:val="00FC4D49"/>
    <w:rsid w:val="00FC4EB3"/>
    <w:rsid w:val="00FC50CF"/>
    <w:rsid w:val="00FC5111"/>
    <w:rsid w:val="00FC5599"/>
    <w:rsid w:val="00FC5B9A"/>
    <w:rsid w:val="00FC5C51"/>
    <w:rsid w:val="00FC5DE5"/>
    <w:rsid w:val="00FC5F4C"/>
    <w:rsid w:val="00FC638C"/>
    <w:rsid w:val="00FC6685"/>
    <w:rsid w:val="00FC6DC5"/>
    <w:rsid w:val="00FC700A"/>
    <w:rsid w:val="00FC7531"/>
    <w:rsid w:val="00FC756F"/>
    <w:rsid w:val="00FC75C9"/>
    <w:rsid w:val="00FD007D"/>
    <w:rsid w:val="00FD0A02"/>
    <w:rsid w:val="00FD0CB5"/>
    <w:rsid w:val="00FD0CE0"/>
    <w:rsid w:val="00FD0DBF"/>
    <w:rsid w:val="00FD0FF8"/>
    <w:rsid w:val="00FD1037"/>
    <w:rsid w:val="00FD131A"/>
    <w:rsid w:val="00FD1C3C"/>
    <w:rsid w:val="00FD2C1A"/>
    <w:rsid w:val="00FD2CE2"/>
    <w:rsid w:val="00FD30E0"/>
    <w:rsid w:val="00FD35B6"/>
    <w:rsid w:val="00FD3CFD"/>
    <w:rsid w:val="00FD4140"/>
    <w:rsid w:val="00FD4329"/>
    <w:rsid w:val="00FD4C13"/>
    <w:rsid w:val="00FD4DAD"/>
    <w:rsid w:val="00FD54EE"/>
    <w:rsid w:val="00FD5714"/>
    <w:rsid w:val="00FD5892"/>
    <w:rsid w:val="00FD5921"/>
    <w:rsid w:val="00FD596F"/>
    <w:rsid w:val="00FD5E52"/>
    <w:rsid w:val="00FD5E6F"/>
    <w:rsid w:val="00FD5FD8"/>
    <w:rsid w:val="00FD6062"/>
    <w:rsid w:val="00FD6376"/>
    <w:rsid w:val="00FD6493"/>
    <w:rsid w:val="00FD655D"/>
    <w:rsid w:val="00FD6AC2"/>
    <w:rsid w:val="00FD6AEE"/>
    <w:rsid w:val="00FD6DB0"/>
    <w:rsid w:val="00FD74AB"/>
    <w:rsid w:val="00FD7661"/>
    <w:rsid w:val="00FE0139"/>
    <w:rsid w:val="00FE03B6"/>
    <w:rsid w:val="00FE0421"/>
    <w:rsid w:val="00FE057F"/>
    <w:rsid w:val="00FE0A26"/>
    <w:rsid w:val="00FE0DAB"/>
    <w:rsid w:val="00FE105D"/>
    <w:rsid w:val="00FE137C"/>
    <w:rsid w:val="00FE1B36"/>
    <w:rsid w:val="00FE20E2"/>
    <w:rsid w:val="00FE219E"/>
    <w:rsid w:val="00FE24AE"/>
    <w:rsid w:val="00FE2CCC"/>
    <w:rsid w:val="00FE3256"/>
    <w:rsid w:val="00FE332D"/>
    <w:rsid w:val="00FE33B6"/>
    <w:rsid w:val="00FE3578"/>
    <w:rsid w:val="00FE36C2"/>
    <w:rsid w:val="00FE36CB"/>
    <w:rsid w:val="00FE36F7"/>
    <w:rsid w:val="00FE3794"/>
    <w:rsid w:val="00FE3801"/>
    <w:rsid w:val="00FE3E34"/>
    <w:rsid w:val="00FE41AA"/>
    <w:rsid w:val="00FE452B"/>
    <w:rsid w:val="00FE49FD"/>
    <w:rsid w:val="00FE4F9F"/>
    <w:rsid w:val="00FE5054"/>
    <w:rsid w:val="00FE52CD"/>
    <w:rsid w:val="00FE54C5"/>
    <w:rsid w:val="00FE61EE"/>
    <w:rsid w:val="00FE64B3"/>
    <w:rsid w:val="00FE655E"/>
    <w:rsid w:val="00FE663D"/>
    <w:rsid w:val="00FE6FE5"/>
    <w:rsid w:val="00FE7272"/>
    <w:rsid w:val="00FE7AAB"/>
    <w:rsid w:val="00FE7D8F"/>
    <w:rsid w:val="00FE7FED"/>
    <w:rsid w:val="00FF046F"/>
    <w:rsid w:val="00FF0508"/>
    <w:rsid w:val="00FF0558"/>
    <w:rsid w:val="00FF0868"/>
    <w:rsid w:val="00FF0970"/>
    <w:rsid w:val="00FF0F16"/>
    <w:rsid w:val="00FF11D5"/>
    <w:rsid w:val="00FF131D"/>
    <w:rsid w:val="00FF134B"/>
    <w:rsid w:val="00FF13F5"/>
    <w:rsid w:val="00FF1867"/>
    <w:rsid w:val="00FF1915"/>
    <w:rsid w:val="00FF1C43"/>
    <w:rsid w:val="00FF1D5E"/>
    <w:rsid w:val="00FF1EFA"/>
    <w:rsid w:val="00FF20D0"/>
    <w:rsid w:val="00FF2189"/>
    <w:rsid w:val="00FF25C6"/>
    <w:rsid w:val="00FF28B2"/>
    <w:rsid w:val="00FF2EE6"/>
    <w:rsid w:val="00FF30BE"/>
    <w:rsid w:val="00FF3114"/>
    <w:rsid w:val="00FF3531"/>
    <w:rsid w:val="00FF3637"/>
    <w:rsid w:val="00FF38E5"/>
    <w:rsid w:val="00FF3D74"/>
    <w:rsid w:val="00FF3E88"/>
    <w:rsid w:val="00FF416A"/>
    <w:rsid w:val="00FF42FC"/>
    <w:rsid w:val="00FF4A7E"/>
    <w:rsid w:val="00FF4C32"/>
    <w:rsid w:val="00FF4E4E"/>
    <w:rsid w:val="00FF4E68"/>
    <w:rsid w:val="00FF4EF8"/>
    <w:rsid w:val="00FF4F75"/>
    <w:rsid w:val="00FF4FA3"/>
    <w:rsid w:val="00FF56EE"/>
    <w:rsid w:val="00FF5C19"/>
    <w:rsid w:val="00FF5C20"/>
    <w:rsid w:val="00FF5FEA"/>
    <w:rsid w:val="00FF6236"/>
    <w:rsid w:val="00FF6241"/>
    <w:rsid w:val="00FF62A4"/>
    <w:rsid w:val="00FF661A"/>
    <w:rsid w:val="00FF67AC"/>
    <w:rsid w:val="00FF699D"/>
    <w:rsid w:val="00FF76A4"/>
    <w:rsid w:val="00FF7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3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603B4"/>
    <w:rPr>
      <w:rFonts w:cs="Times New Roman"/>
      <w:b/>
      <w:bCs/>
    </w:rPr>
  </w:style>
  <w:style w:type="table" w:styleId="a4">
    <w:name w:val="Table Grid"/>
    <w:basedOn w:val="a1"/>
    <w:uiPriority w:val="59"/>
    <w:rsid w:val="009603B4"/>
    <w:pPr>
      <w:spacing w:after="0" w:line="240" w:lineRule="auto"/>
    </w:pPr>
    <w:tblPr>
      <w:tblInd w:w="0" w:type="dxa"/>
      <w:tblBorders>
        <w:top w:val="single" w:sz="4" w:space="0" w:color="4D4D4D" w:themeColor="text1"/>
        <w:left w:val="single" w:sz="4" w:space="0" w:color="4D4D4D" w:themeColor="text1"/>
        <w:bottom w:val="single" w:sz="4" w:space="0" w:color="4D4D4D" w:themeColor="text1"/>
        <w:right w:val="single" w:sz="4" w:space="0" w:color="4D4D4D" w:themeColor="text1"/>
        <w:insideH w:val="single" w:sz="4" w:space="0" w:color="4D4D4D" w:themeColor="text1"/>
        <w:insideV w:val="single" w:sz="4" w:space="0" w:color="4D4D4D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6F2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F2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6E6F22"/>
    <w:pPr>
      <w:spacing w:before="100" w:beforeAutospacing="1" w:after="100" w:afterAutospacing="1"/>
    </w:pPr>
  </w:style>
  <w:style w:type="character" w:customStyle="1" w:styleId="WW8Num24z2">
    <w:name w:val="WW8Num24z2"/>
    <w:rsid w:val="00E86099"/>
    <w:rPr>
      <w:rFonts w:ascii="Wingdings" w:hAnsi="Wingdings"/>
    </w:rPr>
  </w:style>
  <w:style w:type="character" w:customStyle="1" w:styleId="214pt">
    <w:name w:val="Основной текст (2) + 14 pt"/>
    <w:rsid w:val="00E86099"/>
    <w:rPr>
      <w:rFonts w:ascii="Times New Roman" w:hAnsi="Times New Roman" w:cs="Times New Roman"/>
      <w:b/>
      <w:bCs/>
      <w:spacing w:val="0"/>
      <w:sz w:val="28"/>
      <w:szCs w:val="28"/>
      <w:lang w:eastAsia="ar-SA" w:bidi="ar-SA"/>
    </w:rPr>
  </w:style>
  <w:style w:type="character" w:customStyle="1" w:styleId="21">
    <w:name w:val="Основной текст (2) + Курсив1"/>
    <w:rsid w:val="00E86099"/>
    <w:rPr>
      <w:rFonts w:ascii="Times New Roman" w:hAnsi="Times New Roman" w:cs="Times New Roman"/>
      <w:i/>
      <w:iCs/>
      <w:spacing w:val="0"/>
      <w:sz w:val="29"/>
      <w:szCs w:val="29"/>
      <w:lang w:eastAsia="ar-SA" w:bidi="ar-SA"/>
    </w:rPr>
  </w:style>
  <w:style w:type="paragraph" w:customStyle="1" w:styleId="2">
    <w:name w:val="Основной текст (2)"/>
    <w:basedOn w:val="a"/>
    <w:rsid w:val="00E86099"/>
    <w:pPr>
      <w:shd w:val="clear" w:color="auto" w:fill="FFFFFF"/>
      <w:suppressAutoHyphens/>
      <w:spacing w:line="312" w:lineRule="exact"/>
      <w:ind w:hanging="440"/>
    </w:pPr>
    <w:rPr>
      <w:sz w:val="29"/>
      <w:szCs w:val="29"/>
      <w:lang w:val="ru-RU" w:eastAsia="ar-SA"/>
    </w:rPr>
  </w:style>
  <w:style w:type="paragraph" w:customStyle="1" w:styleId="3">
    <w:name w:val="Основной текст (3)"/>
    <w:basedOn w:val="a"/>
    <w:rsid w:val="00E86099"/>
    <w:pPr>
      <w:shd w:val="clear" w:color="auto" w:fill="FFFFFF"/>
      <w:suppressAutoHyphens/>
      <w:spacing w:line="240" w:lineRule="atLeast"/>
      <w:ind w:hanging="840"/>
    </w:pPr>
    <w:rPr>
      <w:b/>
      <w:bCs/>
      <w:sz w:val="28"/>
      <w:szCs w:val="28"/>
      <w:lang w:val="ru-RU" w:eastAsia="ar-SA"/>
    </w:rPr>
  </w:style>
  <w:style w:type="paragraph" w:customStyle="1" w:styleId="1">
    <w:name w:val="Заголовок №1"/>
    <w:basedOn w:val="a"/>
    <w:rsid w:val="00E86099"/>
    <w:pPr>
      <w:shd w:val="clear" w:color="auto" w:fill="FFFFFF"/>
      <w:suppressAutoHyphens/>
      <w:spacing w:line="514" w:lineRule="exact"/>
    </w:pPr>
    <w:rPr>
      <w:b/>
      <w:bCs/>
      <w:sz w:val="28"/>
      <w:szCs w:val="28"/>
      <w:lang w:val="ru-RU" w:eastAsia="ar-SA"/>
    </w:rPr>
  </w:style>
  <w:style w:type="paragraph" w:customStyle="1" w:styleId="6">
    <w:name w:val="Основной текст (6)"/>
    <w:basedOn w:val="a"/>
    <w:rsid w:val="00E86099"/>
    <w:pPr>
      <w:shd w:val="clear" w:color="auto" w:fill="FFFFFF"/>
      <w:suppressAutoHyphens/>
      <w:spacing w:line="523" w:lineRule="exact"/>
    </w:pPr>
    <w:rPr>
      <w:i/>
      <w:iCs/>
      <w:sz w:val="29"/>
      <w:szCs w:val="29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11</Pages>
  <Words>1580</Words>
  <Characters>9008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 №3 Незабудка</dc:creator>
  <cp:lastModifiedBy>WiZaRd</cp:lastModifiedBy>
  <cp:revision>7</cp:revision>
  <cp:lastPrinted>2017-06-21T06:09:00Z</cp:lastPrinted>
  <dcterms:created xsi:type="dcterms:W3CDTF">2017-06-21T07:13:00Z</dcterms:created>
  <dcterms:modified xsi:type="dcterms:W3CDTF">2017-08-26T17:17:00Z</dcterms:modified>
</cp:coreProperties>
</file>